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260"/>
        <w:gridCol w:w="2266"/>
        <w:gridCol w:w="2324"/>
        <w:gridCol w:w="2250"/>
        <w:gridCol w:w="2430"/>
        <w:gridCol w:w="2412"/>
      </w:tblGrid>
      <w:tr w:rsidR="00AA4D2E" w:rsidRPr="00F2320C" w:rsidTr="00D469B1">
        <w:trPr>
          <w:cantSplit/>
          <w:trHeight w:val="7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8</w:t>
            </w:r>
            <w:r w:rsidRPr="00F2320C">
              <w:rPr>
                <w:sz w:val="22"/>
                <w:szCs w:val="22"/>
                <w:vertAlign w:val="superscript"/>
              </w:rPr>
              <w:t>th</w:t>
            </w:r>
            <w:r w:rsidRPr="00F2320C">
              <w:rPr>
                <w:sz w:val="22"/>
                <w:szCs w:val="22"/>
              </w:rPr>
              <w:t xml:space="preserve"> grade</w:t>
            </w:r>
          </w:p>
          <w:p w:rsidR="00AA4D2E" w:rsidRPr="00F2320C" w:rsidRDefault="00AA4D2E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Social Studies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Monday</w:t>
            </w:r>
          </w:p>
          <w:p w:rsidR="00AA4D2E" w:rsidRPr="00F2320C" w:rsidRDefault="00D469B1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9-26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Tuesday</w:t>
            </w:r>
          </w:p>
          <w:p w:rsidR="002823A0" w:rsidRPr="00F2320C" w:rsidRDefault="00D469B1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9-27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DC3158" w:rsidRDefault="00AA4D2E" w:rsidP="00E25B95">
            <w:pPr>
              <w:jc w:val="center"/>
              <w:rPr>
                <w:sz w:val="22"/>
                <w:szCs w:val="22"/>
              </w:rPr>
            </w:pPr>
            <w:r w:rsidRPr="00DC3158">
              <w:rPr>
                <w:sz w:val="22"/>
                <w:szCs w:val="22"/>
              </w:rPr>
              <w:t>Wednesday</w:t>
            </w:r>
          </w:p>
          <w:p w:rsidR="00AA4D2E" w:rsidRPr="00DC3158" w:rsidRDefault="00D469B1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9-28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Thursday</w:t>
            </w:r>
          </w:p>
          <w:p w:rsidR="002823A0" w:rsidRPr="00F2320C" w:rsidRDefault="00D469B1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9-29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F2320C" w:rsidRDefault="00AA4D2E" w:rsidP="00E25B95">
            <w:pPr>
              <w:jc w:val="center"/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Friday</w:t>
            </w:r>
          </w:p>
          <w:p w:rsidR="00A911E1" w:rsidRPr="00F2320C" w:rsidRDefault="00D469B1" w:rsidP="00E25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9-30</w:t>
            </w:r>
            <w:bookmarkStart w:id="0" w:name="_GoBack"/>
            <w:bookmarkEnd w:id="0"/>
          </w:p>
        </w:tc>
      </w:tr>
      <w:tr w:rsidR="00D469B1" w:rsidRPr="00F2320C" w:rsidTr="00D469B1">
        <w:trPr>
          <w:cantSplit/>
          <w:trHeight w:val="28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F2320C" w:rsidRDefault="00D469B1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Content OBJECTIVE:</w:t>
            </w:r>
          </w:p>
          <w:p w:rsidR="00D469B1" w:rsidRPr="00F2320C" w:rsidRDefault="00D469B1">
            <w:pPr>
              <w:rPr>
                <w:sz w:val="22"/>
                <w:szCs w:val="22"/>
              </w:rPr>
            </w:pPr>
          </w:p>
          <w:p w:rsidR="00D469B1" w:rsidRPr="00F2320C" w:rsidRDefault="00D469B1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EE6C93" w:rsidRDefault="00D469B1" w:rsidP="004C5B23">
            <w:pPr>
              <w:jc w:val="center"/>
              <w:rPr>
                <w:sz w:val="20"/>
                <w:szCs w:val="20"/>
              </w:rPr>
            </w:pPr>
            <w:r w:rsidRPr="000B31B1">
              <w:rPr>
                <w:sz w:val="20"/>
                <w:szCs w:val="20"/>
              </w:rPr>
              <w:t xml:space="preserve">SWBAT demonstrate comprehension of the ideas, experiences, and interactions that influenced the </w:t>
            </w:r>
            <w:r>
              <w:rPr>
                <w:sz w:val="20"/>
                <w:szCs w:val="20"/>
              </w:rPr>
              <w:t>Middle</w:t>
            </w:r>
            <w:r w:rsidRPr="000B31B1">
              <w:rPr>
                <w:sz w:val="20"/>
                <w:szCs w:val="20"/>
              </w:rPr>
              <w:t xml:space="preserve"> colonies by completing a summarization on a graphic organizer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EE6C93" w:rsidRDefault="00D469B1" w:rsidP="004C5B23">
            <w:pPr>
              <w:jc w:val="center"/>
              <w:rPr>
                <w:sz w:val="20"/>
                <w:szCs w:val="20"/>
              </w:rPr>
            </w:pPr>
            <w:r w:rsidRPr="000B31B1">
              <w:rPr>
                <w:sz w:val="20"/>
                <w:szCs w:val="20"/>
              </w:rPr>
              <w:t xml:space="preserve">SWBAT demonstrate comprehension of the ideas, experiences, and interactions that influenced the </w:t>
            </w:r>
            <w:r>
              <w:rPr>
                <w:sz w:val="20"/>
                <w:szCs w:val="20"/>
              </w:rPr>
              <w:t>Southern</w:t>
            </w:r>
            <w:r w:rsidRPr="000B31B1">
              <w:rPr>
                <w:sz w:val="20"/>
                <w:szCs w:val="20"/>
              </w:rPr>
              <w:t xml:space="preserve"> colonies by completing a summarization on a graphic organizer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F2320C" w:rsidRDefault="00D469B1" w:rsidP="00D46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SWBAT demonstrate comprehension of Colonial ideas of government by summarizing how each colony set up its government.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EE6C93" w:rsidRDefault="00D469B1" w:rsidP="000B3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SWBAT demonstrate evaluation of the ideas of slavery by reflecting on how geography and economics played a role in the growth of slavery in some colonies and not in others in </w:t>
            </w:r>
            <w:proofErr w:type="gramStart"/>
            <w:r>
              <w:rPr>
                <w:sz w:val="20"/>
                <w:szCs w:val="20"/>
              </w:rPr>
              <w:t>a type</w:t>
            </w:r>
            <w:proofErr w:type="gramEnd"/>
            <w:r>
              <w:rPr>
                <w:sz w:val="20"/>
                <w:szCs w:val="20"/>
              </w:rPr>
              <w:t xml:space="preserve"> 2 writing.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EE6C93" w:rsidRDefault="00D469B1" w:rsidP="000B3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SWBAT demonstrate knowledge of the role of religion in the growth of the colonies by outlining the development of schools, the great awakening, and enlightenment during colonial times.</w:t>
            </w:r>
          </w:p>
        </w:tc>
      </w:tr>
      <w:tr w:rsidR="00D469B1" w:rsidRPr="00F2320C" w:rsidTr="00D469B1">
        <w:trPr>
          <w:cantSplit/>
          <w:trHeight w:val="184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F2320C" w:rsidRDefault="00D469B1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Language OBJECTIVE</w:t>
            </w:r>
          </w:p>
          <w:p w:rsidR="00D469B1" w:rsidRPr="00F2320C" w:rsidRDefault="00D469B1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EE6C93" w:rsidRDefault="00D469B1" w:rsidP="004C5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orally identify where on a current U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br/>
              <w:t>S. map the New England colonies would be using complete sentences.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D469B1" w:rsidP="004C5B23">
            <w:pPr>
              <w:jc w:val="center"/>
            </w:pPr>
            <w:r>
              <w:t>SW orally identify at least on difference between the New England and Middle colonies using specific vocabulary.</w:t>
            </w:r>
          </w:p>
          <w:p w:rsidR="00D469B1" w:rsidRDefault="00D469B1" w:rsidP="004C5B23">
            <w:pPr>
              <w:jc w:val="center"/>
            </w:pPr>
            <w:r>
              <w:t>Differences</w:t>
            </w:r>
          </w:p>
          <w:p w:rsidR="00D469B1" w:rsidRDefault="00D469B1" w:rsidP="004C5B23">
            <w:pPr>
              <w:jc w:val="center"/>
            </w:pPr>
            <w:r>
              <w:t>Contrasts</w:t>
            </w:r>
          </w:p>
          <w:p w:rsidR="00D469B1" w:rsidRDefault="00D469B1" w:rsidP="004C5B23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D469B1" w:rsidP="00D46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 orally name 3 colonial experiences with government using a sentence stem:</w:t>
            </w:r>
          </w:p>
          <w:p w:rsidR="00D469B1" w:rsidRDefault="00D469B1" w:rsidP="00D469B1">
            <w:pPr>
              <w:jc w:val="center"/>
              <w:rPr>
                <w:sz w:val="22"/>
                <w:szCs w:val="22"/>
              </w:rPr>
            </w:pPr>
          </w:p>
          <w:p w:rsidR="00D469B1" w:rsidRPr="00F2320C" w:rsidRDefault="00D469B1" w:rsidP="00D469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___, ____ and____ are example of the colonists experiences with self-government.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D469B1" w:rsidP="008C0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write to explain how the colonists got their ideas of government using key words:</w:t>
            </w:r>
          </w:p>
          <w:p w:rsidR="00D469B1" w:rsidRDefault="00D469B1" w:rsidP="008C08F2">
            <w:pPr>
              <w:jc w:val="center"/>
              <w:rPr>
                <w:sz w:val="20"/>
                <w:szCs w:val="20"/>
              </w:rPr>
            </w:pPr>
          </w:p>
          <w:p w:rsidR="00D469B1" w:rsidRDefault="00D469B1" w:rsidP="008C0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Magna Carta</w:t>
            </w:r>
          </w:p>
          <w:p w:rsidR="00D469B1" w:rsidRPr="00EE6C93" w:rsidRDefault="00D469B1" w:rsidP="008C0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Parliament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D469B1" w:rsidP="00D469B1">
            <w:pPr>
              <w:jc w:val="center"/>
            </w:pPr>
            <w:r>
              <w:t xml:space="preserve">SW orally explain the </w:t>
            </w:r>
            <w:proofErr w:type="spellStart"/>
            <w:r>
              <w:t>differencesin</w:t>
            </w:r>
            <w:proofErr w:type="spellEnd"/>
            <w:r>
              <w:t xml:space="preserve"> slavery in the different colonies using a sentence stem:</w:t>
            </w:r>
          </w:p>
          <w:p w:rsidR="00D469B1" w:rsidRDefault="00D469B1" w:rsidP="00D469B1">
            <w:pPr>
              <w:jc w:val="center"/>
            </w:pPr>
          </w:p>
          <w:p w:rsidR="00D469B1" w:rsidRDefault="00D469B1" w:rsidP="00D469B1">
            <w:pPr>
              <w:jc w:val="center"/>
            </w:pPr>
            <w:r>
              <w:t xml:space="preserve">___ </w:t>
            </w:r>
            <w:proofErr w:type="gramStart"/>
            <w:r>
              <w:t>colonies</w:t>
            </w:r>
            <w:proofErr w:type="gramEnd"/>
            <w:r>
              <w:t xml:space="preserve"> had more slaves then _____ because _____.</w:t>
            </w:r>
          </w:p>
        </w:tc>
      </w:tr>
      <w:tr w:rsidR="00D469B1" w:rsidRPr="00F2320C" w:rsidTr="00D469B1">
        <w:trPr>
          <w:cantSplit/>
          <w:trHeight w:val="187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F2320C" w:rsidRDefault="00D469B1">
            <w:pPr>
              <w:rPr>
                <w:sz w:val="22"/>
                <w:szCs w:val="22"/>
              </w:rPr>
            </w:pPr>
            <w:r w:rsidRPr="00F2320C">
              <w:rPr>
                <w:sz w:val="22"/>
                <w:szCs w:val="22"/>
              </w:rPr>
              <w:t>VOCABULARY:</w:t>
            </w:r>
          </w:p>
          <w:p w:rsidR="00D469B1" w:rsidRPr="00F2320C" w:rsidRDefault="00D469B1">
            <w:pPr>
              <w:rPr>
                <w:sz w:val="22"/>
                <w:szCs w:val="22"/>
              </w:rPr>
            </w:pPr>
          </w:p>
          <w:p w:rsidR="00D469B1" w:rsidRPr="00F2320C" w:rsidRDefault="00D469B1">
            <w:pPr>
              <w:rPr>
                <w:sz w:val="22"/>
                <w:szCs w:val="22"/>
              </w:rPr>
            </w:pPr>
          </w:p>
          <w:p w:rsidR="00D469B1" w:rsidRPr="00F2320C" w:rsidRDefault="00D469B1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D469B1" w:rsidP="000B31B1">
            <w:pPr>
              <w:jc w:val="both"/>
            </w:pPr>
            <w:r>
              <w:t>Magna Carta</w:t>
            </w:r>
          </w:p>
          <w:p w:rsidR="00D469B1" w:rsidRDefault="00D469B1" w:rsidP="000B31B1">
            <w:pPr>
              <w:jc w:val="both"/>
            </w:pPr>
            <w:r>
              <w:t>Parliament</w:t>
            </w:r>
          </w:p>
          <w:p w:rsidR="00D469B1" w:rsidRDefault="00D469B1" w:rsidP="000B31B1">
            <w:pPr>
              <w:jc w:val="both"/>
            </w:pPr>
            <w:r>
              <w:t>Freedom of the Press</w:t>
            </w:r>
          </w:p>
          <w:p w:rsidR="00D469B1" w:rsidRDefault="00D469B1" w:rsidP="00D469B1">
            <w:pPr>
              <w:jc w:val="both"/>
            </w:pPr>
            <w:r>
              <w:t>Toleration</w:t>
            </w:r>
          </w:p>
          <w:p w:rsidR="00D469B1" w:rsidRDefault="00D469B1" w:rsidP="00D469B1">
            <w:pPr>
              <w:jc w:val="both"/>
            </w:pPr>
            <w:r>
              <w:t>Plantation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D469B1" w:rsidRDefault="00D469B1" w:rsidP="00D469B1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D469B1">
              <w:rPr>
                <w:sz w:val="22"/>
                <w:szCs w:val="22"/>
              </w:rPr>
              <w:t>Magna Carta</w:t>
            </w:r>
          </w:p>
          <w:p w:rsidR="00D469B1" w:rsidRPr="00D469B1" w:rsidRDefault="00D469B1" w:rsidP="00D469B1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D469B1">
              <w:rPr>
                <w:sz w:val="22"/>
                <w:szCs w:val="22"/>
              </w:rPr>
              <w:t>Parliament</w:t>
            </w:r>
          </w:p>
          <w:p w:rsidR="00D469B1" w:rsidRPr="00D469B1" w:rsidRDefault="00D469B1" w:rsidP="00D469B1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D469B1">
              <w:rPr>
                <w:sz w:val="22"/>
                <w:szCs w:val="22"/>
              </w:rPr>
              <w:t>Freedom of the Press</w:t>
            </w:r>
          </w:p>
          <w:p w:rsidR="00D469B1" w:rsidRPr="00D469B1" w:rsidRDefault="00D469B1" w:rsidP="00D469B1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D469B1">
              <w:rPr>
                <w:sz w:val="22"/>
                <w:szCs w:val="22"/>
              </w:rPr>
              <w:t>Toleration</w:t>
            </w:r>
          </w:p>
          <w:p w:rsidR="00D469B1" w:rsidRPr="000B31B1" w:rsidRDefault="00D469B1" w:rsidP="00D469B1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D469B1">
              <w:rPr>
                <w:sz w:val="22"/>
                <w:szCs w:val="22"/>
              </w:rPr>
              <w:t>Plantation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D469B1" w:rsidRDefault="00D469B1" w:rsidP="00D469B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469B1">
              <w:rPr>
                <w:sz w:val="20"/>
                <w:szCs w:val="20"/>
              </w:rPr>
              <w:t>Magna Carta</w:t>
            </w:r>
          </w:p>
          <w:p w:rsidR="00D469B1" w:rsidRPr="00D469B1" w:rsidRDefault="00D469B1" w:rsidP="00D469B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469B1">
              <w:rPr>
                <w:sz w:val="20"/>
                <w:szCs w:val="20"/>
              </w:rPr>
              <w:t>Parliament</w:t>
            </w:r>
          </w:p>
          <w:p w:rsidR="00D469B1" w:rsidRPr="00D469B1" w:rsidRDefault="00D469B1" w:rsidP="00D469B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469B1">
              <w:rPr>
                <w:sz w:val="20"/>
                <w:szCs w:val="20"/>
              </w:rPr>
              <w:t>Freedom of the Press</w:t>
            </w:r>
          </w:p>
          <w:p w:rsidR="00D469B1" w:rsidRPr="00D469B1" w:rsidRDefault="00D469B1" w:rsidP="00D469B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469B1">
              <w:rPr>
                <w:sz w:val="20"/>
                <w:szCs w:val="20"/>
              </w:rPr>
              <w:t>Toleration</w:t>
            </w:r>
          </w:p>
          <w:p w:rsidR="00D469B1" w:rsidRPr="00EE6C93" w:rsidRDefault="00D469B1" w:rsidP="00D469B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469B1">
              <w:rPr>
                <w:sz w:val="20"/>
                <w:szCs w:val="20"/>
              </w:rPr>
              <w:t>Plantation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D469B1" w:rsidRDefault="00D469B1" w:rsidP="00D469B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469B1">
              <w:rPr>
                <w:sz w:val="20"/>
                <w:szCs w:val="20"/>
              </w:rPr>
              <w:t>Magna Carta</w:t>
            </w:r>
          </w:p>
          <w:p w:rsidR="00D469B1" w:rsidRPr="00D469B1" w:rsidRDefault="00D469B1" w:rsidP="00D469B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469B1">
              <w:rPr>
                <w:sz w:val="20"/>
                <w:szCs w:val="20"/>
              </w:rPr>
              <w:t>Parliament</w:t>
            </w:r>
          </w:p>
          <w:p w:rsidR="00D469B1" w:rsidRPr="00D469B1" w:rsidRDefault="00D469B1" w:rsidP="00D469B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469B1">
              <w:rPr>
                <w:sz w:val="20"/>
                <w:szCs w:val="20"/>
              </w:rPr>
              <w:t>Freedom of the Press</w:t>
            </w:r>
          </w:p>
          <w:p w:rsidR="00D469B1" w:rsidRPr="00D469B1" w:rsidRDefault="00D469B1" w:rsidP="00D469B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469B1">
              <w:rPr>
                <w:sz w:val="20"/>
                <w:szCs w:val="20"/>
              </w:rPr>
              <w:t>Toleration</w:t>
            </w:r>
          </w:p>
          <w:p w:rsidR="00D469B1" w:rsidRPr="00EE6C93" w:rsidRDefault="00D469B1" w:rsidP="00D469B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469B1">
              <w:rPr>
                <w:sz w:val="20"/>
                <w:szCs w:val="20"/>
              </w:rPr>
              <w:t>Plantation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D469B1" w:rsidP="00D469B1">
            <w:pPr>
              <w:numPr>
                <w:ilvl w:val="0"/>
                <w:numId w:val="19"/>
              </w:numPr>
            </w:pPr>
            <w:r>
              <w:t>Magna Carta</w:t>
            </w:r>
          </w:p>
          <w:p w:rsidR="00D469B1" w:rsidRDefault="00D469B1" w:rsidP="00D469B1">
            <w:pPr>
              <w:numPr>
                <w:ilvl w:val="0"/>
                <w:numId w:val="19"/>
              </w:numPr>
            </w:pPr>
            <w:r>
              <w:t>Parliament</w:t>
            </w:r>
          </w:p>
          <w:p w:rsidR="00D469B1" w:rsidRDefault="00D469B1" w:rsidP="00D469B1">
            <w:pPr>
              <w:numPr>
                <w:ilvl w:val="0"/>
                <w:numId w:val="19"/>
              </w:numPr>
            </w:pPr>
            <w:r>
              <w:t>Freedom of the Press</w:t>
            </w:r>
          </w:p>
          <w:p w:rsidR="00D469B1" w:rsidRDefault="00D469B1" w:rsidP="00D469B1">
            <w:pPr>
              <w:numPr>
                <w:ilvl w:val="0"/>
                <w:numId w:val="19"/>
              </w:numPr>
            </w:pPr>
            <w:r>
              <w:t>Toleration</w:t>
            </w:r>
          </w:p>
          <w:p w:rsidR="00D469B1" w:rsidRDefault="00D469B1" w:rsidP="00D469B1">
            <w:pPr>
              <w:numPr>
                <w:ilvl w:val="0"/>
                <w:numId w:val="19"/>
              </w:numPr>
            </w:pPr>
            <w:r>
              <w:t>Plantation</w:t>
            </w:r>
          </w:p>
        </w:tc>
      </w:tr>
      <w:tr w:rsidR="00D469B1" w:rsidRPr="00A911E1" w:rsidTr="00D469B1">
        <w:trPr>
          <w:cantSplit/>
          <w:trHeight w:val="22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A911E1" w:rsidRDefault="00D469B1" w:rsidP="002823A0">
            <w:r w:rsidRPr="00A911E1">
              <w:lastRenderedPageBreak/>
              <w:t>GLCE:</w:t>
            </w:r>
          </w:p>
          <w:p w:rsidR="00D469B1" w:rsidRPr="00A911E1" w:rsidRDefault="00D469B1" w:rsidP="002823A0"/>
          <w:p w:rsidR="00D469B1" w:rsidRPr="00A911E1" w:rsidRDefault="00D469B1" w:rsidP="002823A0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D469B1" w:rsidP="005D267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3DB">
              <w:rPr>
                <w:b/>
                <w:bCs/>
                <w:sz w:val="20"/>
                <w:szCs w:val="20"/>
              </w:rPr>
              <w:t xml:space="preserve">F1.1 </w:t>
            </w:r>
          </w:p>
          <w:p w:rsidR="00D469B1" w:rsidRPr="00F063DB" w:rsidRDefault="00D469B1" w:rsidP="005D267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3DB">
              <w:rPr>
                <w:b/>
                <w:bCs/>
                <w:sz w:val="20"/>
                <w:szCs w:val="20"/>
              </w:rPr>
              <w:t>Describe the ideas, experiences, and interactions that influenced the colonists’ decisions to declare independence by analyzing</w:t>
            </w:r>
          </w:p>
          <w:p w:rsidR="00D469B1" w:rsidRPr="00F063DB" w:rsidRDefault="00D469B1" w:rsidP="005D267B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D469B1" w:rsidRPr="00F063DB" w:rsidRDefault="00D469B1" w:rsidP="005D267B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Experiences with self-government (e.g., House of Burgesses and town meetings) </w:t>
            </w:r>
          </w:p>
          <w:p w:rsidR="00D469B1" w:rsidRPr="00F063DB" w:rsidRDefault="00D469B1" w:rsidP="005D267B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Changing interactions with the royal government of Great Britain after the French and Indian War </w:t>
            </w:r>
          </w:p>
          <w:p w:rsidR="00D469B1" w:rsidRPr="00F063DB" w:rsidRDefault="00D469B1" w:rsidP="005D2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D469B1" w:rsidP="00F063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F1.1</w:t>
            </w:r>
          </w:p>
          <w:p w:rsidR="00D469B1" w:rsidRPr="00F063DB" w:rsidRDefault="00D469B1" w:rsidP="00F063D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3DB">
              <w:rPr>
                <w:b/>
                <w:bCs/>
                <w:sz w:val="20"/>
                <w:szCs w:val="20"/>
              </w:rPr>
              <w:t>Describe the ideas, experiences, and interactions that influenced the colonists’ decisions to declare independence by analyzing</w:t>
            </w:r>
          </w:p>
          <w:p w:rsidR="00D469B1" w:rsidRPr="00F063DB" w:rsidRDefault="00D469B1" w:rsidP="00F063DB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D469B1" w:rsidRPr="00F063DB" w:rsidRDefault="00D469B1" w:rsidP="00F063DB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Experiences with self-government (e.g., House of Burgesses and town meetings) </w:t>
            </w:r>
          </w:p>
          <w:p w:rsidR="00D469B1" w:rsidRPr="00F063DB" w:rsidRDefault="00D469B1" w:rsidP="00F063DB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Changing interactions with the royal government of Great Britain after the French and Indian War </w:t>
            </w:r>
          </w:p>
          <w:p w:rsidR="00D469B1" w:rsidRPr="00F063DB" w:rsidRDefault="00D469B1" w:rsidP="00F06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D469B1" w:rsidP="00F063D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3DB">
              <w:rPr>
                <w:b/>
                <w:bCs/>
                <w:sz w:val="20"/>
                <w:szCs w:val="20"/>
              </w:rPr>
              <w:t xml:space="preserve">F1.1 </w:t>
            </w:r>
          </w:p>
          <w:p w:rsidR="00D469B1" w:rsidRPr="00F063DB" w:rsidRDefault="00D469B1" w:rsidP="00F063D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3DB">
              <w:rPr>
                <w:b/>
                <w:bCs/>
                <w:sz w:val="20"/>
                <w:szCs w:val="20"/>
              </w:rPr>
              <w:t>Describe the ideas, experiences, and interactions that influenced the colonists’ decisions to declare independence by analyzing</w:t>
            </w:r>
          </w:p>
          <w:p w:rsidR="00D469B1" w:rsidRPr="00F063DB" w:rsidRDefault="00D469B1" w:rsidP="00F063DB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D469B1" w:rsidRPr="00F063DB" w:rsidRDefault="00D469B1" w:rsidP="00F063DB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Experiences with self-government (e.g., House of Burgesses and town meetings) </w:t>
            </w:r>
          </w:p>
          <w:p w:rsidR="00D469B1" w:rsidRPr="00F063DB" w:rsidRDefault="00D469B1" w:rsidP="00F063DB">
            <w:pPr>
              <w:jc w:val="center"/>
              <w:rPr>
                <w:iCs/>
                <w:sz w:val="20"/>
                <w:szCs w:val="20"/>
              </w:rPr>
            </w:pPr>
            <w:r w:rsidRPr="00F063DB">
              <w:rPr>
                <w:iCs/>
                <w:sz w:val="20"/>
                <w:szCs w:val="20"/>
              </w:rPr>
              <w:t xml:space="preserve">• Changing interactions with the royal government of Great Britain after the French and Indian War </w:t>
            </w:r>
          </w:p>
          <w:p w:rsidR="00D469B1" w:rsidRPr="00F063DB" w:rsidRDefault="00D469B1" w:rsidP="008A3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D469B1" w:rsidP="00D469B1">
            <w:pPr>
              <w:jc w:val="center"/>
              <w:rPr>
                <w:b/>
              </w:rPr>
            </w:pPr>
            <w:r>
              <w:rPr>
                <w:b/>
              </w:rPr>
              <w:t xml:space="preserve">8 – U4.2.2 </w:t>
            </w:r>
          </w:p>
          <w:p w:rsidR="00D469B1" w:rsidRPr="00F063DB" w:rsidRDefault="00D469B1" w:rsidP="00D469B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T</w:t>
            </w:r>
            <w:r w:rsidRPr="00D469B1">
              <w:rPr>
                <w:b/>
              </w:rPr>
              <w:t>he Institution of Slavery</w:t>
            </w:r>
            <w:r w:rsidRPr="00D469B1">
              <w:rPr>
                <w:sz w:val="20"/>
                <w:szCs w:val="20"/>
              </w:rPr>
              <w:t xml:space="preserve"> – Explain the ideology of the institution of slavery, its policies, and consequences.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D469B1" w:rsidP="008A36B9">
            <w:pPr>
              <w:jc w:val="center"/>
              <w:rPr>
                <w:b/>
              </w:rPr>
            </w:pPr>
            <w:r w:rsidRPr="00D469B1">
              <w:rPr>
                <w:b/>
              </w:rPr>
              <w:t>8 – U4.3.5</w:t>
            </w:r>
          </w:p>
          <w:p w:rsidR="00D469B1" w:rsidRPr="00F063DB" w:rsidRDefault="00D469B1" w:rsidP="008A36B9">
            <w:pPr>
              <w:jc w:val="center"/>
              <w:rPr>
                <w:sz w:val="20"/>
                <w:szCs w:val="20"/>
              </w:rPr>
            </w:pPr>
            <w:r w:rsidRPr="00D469B1">
              <w:rPr>
                <w:sz w:val="20"/>
                <w:szCs w:val="20"/>
              </w:rPr>
              <w:t xml:space="preserve"> Evaluate the role of religion in shaping antebellum reform movements.</w:t>
            </w:r>
          </w:p>
        </w:tc>
      </w:tr>
      <w:tr w:rsidR="00D469B1" w:rsidRPr="009450CD" w:rsidTr="00D469B1">
        <w:trPr>
          <w:cantSplit/>
          <w:trHeight w:val="14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Pr="009450CD" w:rsidRDefault="00D469B1" w:rsidP="002823A0">
            <w:pPr>
              <w:rPr>
                <w:sz w:val="22"/>
                <w:szCs w:val="22"/>
              </w:rPr>
            </w:pPr>
            <w:r w:rsidRPr="009450CD">
              <w:rPr>
                <w:sz w:val="22"/>
                <w:szCs w:val="22"/>
              </w:rPr>
              <w:t>Activity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D469B1" w:rsidP="005D267B">
            <w:pPr>
              <w:jc w:val="center"/>
            </w:pPr>
            <w:r>
              <w:t>Note Taking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D469B1" w:rsidP="008A36B9">
            <w:pPr>
              <w:jc w:val="center"/>
            </w:pPr>
            <w:r>
              <w:t>Note Taking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D469B1" w:rsidP="008A36B9">
            <w:pPr>
              <w:jc w:val="center"/>
            </w:pPr>
            <w:r>
              <w:t>Note Taking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D469B1" w:rsidP="008A36B9">
            <w:pPr>
              <w:jc w:val="center"/>
            </w:pPr>
            <w:r>
              <w:t>Type 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B1" w:rsidRDefault="00D469B1" w:rsidP="008A36B9">
            <w:pPr>
              <w:jc w:val="center"/>
            </w:pPr>
            <w:r>
              <w:t>Graphic Organizer</w:t>
            </w:r>
          </w:p>
        </w:tc>
      </w:tr>
    </w:tbl>
    <w:p w:rsidR="009450CD" w:rsidRPr="009450CD" w:rsidRDefault="009450CD" w:rsidP="005879A8">
      <w:pPr>
        <w:pStyle w:val="FreeFormB"/>
        <w:rPr>
          <w:rFonts w:eastAsia="Times New Roman"/>
          <w:color w:val="auto"/>
          <w:sz w:val="16"/>
          <w:szCs w:val="16"/>
          <w:lang w:bidi="x-none"/>
        </w:rPr>
      </w:pPr>
    </w:p>
    <w:sectPr w:rsidR="009450CD" w:rsidRPr="009450CD" w:rsidSect="00DA3F0F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5E" w:rsidRDefault="00D86B5E">
      <w:r>
        <w:separator/>
      </w:r>
    </w:p>
  </w:endnote>
  <w:endnote w:type="continuationSeparator" w:id="0">
    <w:p w:rsidR="00D86B5E" w:rsidRDefault="00D8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5E" w:rsidRDefault="00D86B5E">
      <w:r>
        <w:separator/>
      </w:r>
    </w:p>
  </w:footnote>
  <w:footnote w:type="continuationSeparator" w:id="0">
    <w:p w:rsidR="00D86B5E" w:rsidRDefault="00D8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003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4">
    <w:nsid w:val="036A2E48"/>
    <w:multiLevelType w:val="hybridMultilevel"/>
    <w:tmpl w:val="D2B6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281F"/>
    <w:multiLevelType w:val="hybridMultilevel"/>
    <w:tmpl w:val="E362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3219"/>
    <w:multiLevelType w:val="hybridMultilevel"/>
    <w:tmpl w:val="882803B8"/>
    <w:lvl w:ilvl="0" w:tplc="344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F7930"/>
    <w:multiLevelType w:val="hybridMultilevel"/>
    <w:tmpl w:val="09C089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3102AA8"/>
    <w:multiLevelType w:val="hybridMultilevel"/>
    <w:tmpl w:val="C198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9580B"/>
    <w:multiLevelType w:val="hybridMultilevel"/>
    <w:tmpl w:val="DD3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E461B"/>
    <w:multiLevelType w:val="hybridMultilevel"/>
    <w:tmpl w:val="836C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05633"/>
    <w:multiLevelType w:val="hybridMultilevel"/>
    <w:tmpl w:val="79F4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437A8"/>
    <w:multiLevelType w:val="hybridMultilevel"/>
    <w:tmpl w:val="610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92C45"/>
    <w:multiLevelType w:val="hybridMultilevel"/>
    <w:tmpl w:val="C172E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F26"/>
    <w:multiLevelType w:val="hybridMultilevel"/>
    <w:tmpl w:val="5DCE1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A4216"/>
    <w:multiLevelType w:val="hybridMultilevel"/>
    <w:tmpl w:val="1B90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96C96"/>
    <w:multiLevelType w:val="hybridMultilevel"/>
    <w:tmpl w:val="A7F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7089F"/>
    <w:multiLevelType w:val="hybridMultilevel"/>
    <w:tmpl w:val="2FBE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41A59"/>
    <w:multiLevelType w:val="hybridMultilevel"/>
    <w:tmpl w:val="EBEC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8"/>
  </w:num>
  <w:num w:numId="6">
    <w:abstractNumId w:val="8"/>
  </w:num>
  <w:num w:numId="7">
    <w:abstractNumId w:val="12"/>
  </w:num>
  <w:num w:numId="8">
    <w:abstractNumId w:val="15"/>
  </w:num>
  <w:num w:numId="9">
    <w:abstractNumId w:val="11"/>
  </w:num>
  <w:num w:numId="10">
    <w:abstractNumId w:val="16"/>
  </w:num>
  <w:num w:numId="11">
    <w:abstractNumId w:val="6"/>
  </w:num>
  <w:num w:numId="12">
    <w:abstractNumId w:val="9"/>
  </w:num>
  <w:num w:numId="13">
    <w:abstractNumId w:val="5"/>
  </w:num>
  <w:num w:numId="14">
    <w:abstractNumId w:val="17"/>
  </w:num>
  <w:num w:numId="15">
    <w:abstractNumId w:val="0"/>
  </w:num>
  <w:num w:numId="16">
    <w:abstractNumId w:val="4"/>
  </w:num>
  <w:num w:numId="17">
    <w:abstractNumId w:val="14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5E"/>
    <w:rsid w:val="00036470"/>
    <w:rsid w:val="0004444F"/>
    <w:rsid w:val="00050B77"/>
    <w:rsid w:val="000679C4"/>
    <w:rsid w:val="000704FC"/>
    <w:rsid w:val="00077BFF"/>
    <w:rsid w:val="00095D42"/>
    <w:rsid w:val="000A4B33"/>
    <w:rsid w:val="000B31B1"/>
    <w:rsid w:val="000D7B95"/>
    <w:rsid w:val="0016057C"/>
    <w:rsid w:val="0018720E"/>
    <w:rsid w:val="001B0F1B"/>
    <w:rsid w:val="001B7F9D"/>
    <w:rsid w:val="001D1B8E"/>
    <w:rsid w:val="001D6508"/>
    <w:rsid w:val="002004CB"/>
    <w:rsid w:val="0020508E"/>
    <w:rsid w:val="002242EE"/>
    <w:rsid w:val="00243BFA"/>
    <w:rsid w:val="00252192"/>
    <w:rsid w:val="002554B1"/>
    <w:rsid w:val="00272E88"/>
    <w:rsid w:val="002823A0"/>
    <w:rsid w:val="002854DA"/>
    <w:rsid w:val="002F1617"/>
    <w:rsid w:val="0030271D"/>
    <w:rsid w:val="00324255"/>
    <w:rsid w:val="0033664A"/>
    <w:rsid w:val="00360926"/>
    <w:rsid w:val="00392D44"/>
    <w:rsid w:val="00420F06"/>
    <w:rsid w:val="004809DC"/>
    <w:rsid w:val="00485F99"/>
    <w:rsid w:val="004E1075"/>
    <w:rsid w:val="004F18F4"/>
    <w:rsid w:val="00507CF1"/>
    <w:rsid w:val="0056378A"/>
    <w:rsid w:val="005879A8"/>
    <w:rsid w:val="005C3573"/>
    <w:rsid w:val="005E22B1"/>
    <w:rsid w:val="00603427"/>
    <w:rsid w:val="006218F1"/>
    <w:rsid w:val="006652DF"/>
    <w:rsid w:val="0067024E"/>
    <w:rsid w:val="006874E3"/>
    <w:rsid w:val="006E1507"/>
    <w:rsid w:val="00731BBA"/>
    <w:rsid w:val="0074708A"/>
    <w:rsid w:val="00772A56"/>
    <w:rsid w:val="00782D08"/>
    <w:rsid w:val="00786F62"/>
    <w:rsid w:val="00797731"/>
    <w:rsid w:val="007B2B47"/>
    <w:rsid w:val="007F452B"/>
    <w:rsid w:val="008035A2"/>
    <w:rsid w:val="00850A80"/>
    <w:rsid w:val="008A347D"/>
    <w:rsid w:val="008A36B9"/>
    <w:rsid w:val="008C08F2"/>
    <w:rsid w:val="008D5CB2"/>
    <w:rsid w:val="008E394A"/>
    <w:rsid w:val="0091670C"/>
    <w:rsid w:val="00933F2F"/>
    <w:rsid w:val="009450CD"/>
    <w:rsid w:val="0096456A"/>
    <w:rsid w:val="00976A32"/>
    <w:rsid w:val="009D728A"/>
    <w:rsid w:val="00A03BD0"/>
    <w:rsid w:val="00A15714"/>
    <w:rsid w:val="00A27A2D"/>
    <w:rsid w:val="00A911E1"/>
    <w:rsid w:val="00A93EB7"/>
    <w:rsid w:val="00AA02A8"/>
    <w:rsid w:val="00AA1715"/>
    <w:rsid w:val="00AA4D2E"/>
    <w:rsid w:val="00B0640E"/>
    <w:rsid w:val="00B06DA1"/>
    <w:rsid w:val="00B243F3"/>
    <w:rsid w:val="00B30147"/>
    <w:rsid w:val="00B671F7"/>
    <w:rsid w:val="00BA129C"/>
    <w:rsid w:val="00BE5746"/>
    <w:rsid w:val="00C10C09"/>
    <w:rsid w:val="00C26EB2"/>
    <w:rsid w:val="00C4150D"/>
    <w:rsid w:val="00C56F99"/>
    <w:rsid w:val="00C71603"/>
    <w:rsid w:val="00CF3925"/>
    <w:rsid w:val="00D149FA"/>
    <w:rsid w:val="00D469B1"/>
    <w:rsid w:val="00D6106A"/>
    <w:rsid w:val="00D86B5E"/>
    <w:rsid w:val="00DA3F0F"/>
    <w:rsid w:val="00DB797F"/>
    <w:rsid w:val="00DC3158"/>
    <w:rsid w:val="00DE1C5A"/>
    <w:rsid w:val="00E12D9A"/>
    <w:rsid w:val="00E25B95"/>
    <w:rsid w:val="00E51F62"/>
    <w:rsid w:val="00E53D66"/>
    <w:rsid w:val="00E5731D"/>
    <w:rsid w:val="00EA31E3"/>
    <w:rsid w:val="00EC1403"/>
    <w:rsid w:val="00ED527E"/>
    <w:rsid w:val="00EE6C93"/>
    <w:rsid w:val="00F02CB3"/>
    <w:rsid w:val="00F04891"/>
    <w:rsid w:val="00F04AB8"/>
    <w:rsid w:val="00F063DB"/>
    <w:rsid w:val="00F2320C"/>
    <w:rsid w:val="00FA3F67"/>
    <w:rsid w:val="00FD61F7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0C0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character" w:customStyle="1" w:styleId="flagcss">
    <w:name w:val="flagcss"/>
    <w:rsid w:val="00B0640E"/>
  </w:style>
  <w:style w:type="paragraph" w:styleId="ListParagraph">
    <w:name w:val="List Paragraph"/>
    <w:basedOn w:val="Normal"/>
    <w:uiPriority w:val="34"/>
    <w:qFormat/>
    <w:rsid w:val="00CF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0C0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character" w:customStyle="1" w:styleId="flagcss">
    <w:name w:val="flagcss"/>
    <w:rsid w:val="00B0640E"/>
  </w:style>
  <w:style w:type="paragraph" w:styleId="ListParagraph">
    <w:name w:val="List Paragraph"/>
    <w:basedOn w:val="Normal"/>
    <w:uiPriority w:val="34"/>
    <w:qFormat/>
    <w:rsid w:val="00CF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99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2C2C2"/>
                                        <w:left w:val="single" w:sz="6" w:space="0" w:color="C2C2C2"/>
                                        <w:bottom w:val="single" w:sz="6" w:space="0" w:color="C2C2C2"/>
                                        <w:right w:val="single" w:sz="6" w:space="0" w:color="C2C2C2"/>
                                      </w:divBdr>
                                      <w:divsChild>
                                        <w:div w:id="126996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4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23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narv\AppData\Local\Microsoft\Windows\Temporary%20Internet%20Files\Content.Outlook\VVKJUN51\4-24%20to%204-28-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4-24 to 4-28-2016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Molnarv</dc:creator>
  <cp:lastModifiedBy>Molnarv</cp:lastModifiedBy>
  <cp:revision>2</cp:revision>
  <dcterms:created xsi:type="dcterms:W3CDTF">2016-09-23T17:42:00Z</dcterms:created>
  <dcterms:modified xsi:type="dcterms:W3CDTF">2016-09-23T17:42:00Z</dcterms:modified>
</cp:coreProperties>
</file>