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234"/>
        <w:gridCol w:w="2340"/>
        <w:gridCol w:w="2430"/>
        <w:gridCol w:w="2412"/>
      </w:tblGrid>
      <w:tr w:rsidR="00AA4D2E" w:rsidRPr="00F2320C" w:rsidTr="00F063DB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8</w:t>
            </w:r>
            <w:r w:rsidRPr="00F2320C">
              <w:rPr>
                <w:sz w:val="22"/>
                <w:szCs w:val="22"/>
                <w:vertAlign w:val="superscript"/>
              </w:rPr>
              <w:t>th</w:t>
            </w:r>
            <w:r w:rsidRPr="00F2320C">
              <w:rPr>
                <w:sz w:val="22"/>
                <w:szCs w:val="22"/>
              </w:rPr>
              <w:t xml:space="preserve"> grade</w:t>
            </w:r>
          </w:p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Monday</w:t>
            </w:r>
          </w:p>
          <w:p w:rsidR="00AA4D2E" w:rsidRPr="00F2320C" w:rsidRDefault="000B31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Tuesday</w:t>
            </w:r>
          </w:p>
          <w:p w:rsidR="002823A0" w:rsidRPr="00F2320C" w:rsidRDefault="000B31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DC3158" w:rsidRDefault="00AA4D2E" w:rsidP="00E25B95">
            <w:pPr>
              <w:jc w:val="center"/>
              <w:rPr>
                <w:sz w:val="22"/>
                <w:szCs w:val="22"/>
              </w:rPr>
            </w:pPr>
            <w:r w:rsidRPr="00DC3158">
              <w:rPr>
                <w:sz w:val="22"/>
                <w:szCs w:val="22"/>
              </w:rPr>
              <w:t>Wednesday</w:t>
            </w:r>
          </w:p>
          <w:p w:rsidR="00AA4D2E" w:rsidRPr="00DC3158" w:rsidRDefault="000B31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Thursday</w:t>
            </w:r>
          </w:p>
          <w:p w:rsidR="002823A0" w:rsidRPr="00F2320C" w:rsidRDefault="000B31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Friday</w:t>
            </w:r>
          </w:p>
          <w:p w:rsidR="00A911E1" w:rsidRPr="00F2320C" w:rsidRDefault="000B31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9-23</w:t>
            </w:r>
          </w:p>
        </w:tc>
      </w:tr>
      <w:tr w:rsidR="000B31B1" w:rsidRPr="00F2320C" w:rsidTr="00F063DB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F2320C" w:rsidRDefault="000B31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Content OBJECTIVE:</w:t>
            </w:r>
          </w:p>
          <w:p w:rsidR="000B31B1" w:rsidRPr="00F2320C" w:rsidRDefault="000B31B1">
            <w:pPr>
              <w:rPr>
                <w:sz w:val="22"/>
                <w:szCs w:val="22"/>
              </w:rPr>
            </w:pPr>
          </w:p>
          <w:p w:rsidR="000B31B1" w:rsidRPr="00F2320C" w:rsidRDefault="000B31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0B31B1" w:rsidP="0091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SWBAT demonstrate knowledge of </w:t>
            </w:r>
            <w:proofErr w:type="gramStart"/>
            <w:r>
              <w:rPr>
                <w:sz w:val="22"/>
                <w:szCs w:val="22"/>
              </w:rPr>
              <w:t>the who</w:t>
            </w:r>
            <w:proofErr w:type="gramEnd"/>
            <w:r>
              <w:rPr>
                <w:sz w:val="22"/>
                <w:szCs w:val="22"/>
              </w:rPr>
              <w:t>, what, when, where and why of a specific explorer by presenting the information they researched.</w:t>
            </w:r>
          </w:p>
          <w:p w:rsidR="000B31B1" w:rsidRDefault="000B31B1" w:rsidP="009158FA">
            <w:pPr>
              <w:jc w:val="center"/>
              <w:rPr>
                <w:sz w:val="22"/>
                <w:szCs w:val="22"/>
              </w:rPr>
            </w:pPr>
          </w:p>
          <w:p w:rsidR="000B31B1" w:rsidRPr="00F2320C" w:rsidRDefault="000B31B1" w:rsidP="00915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F2320C" w:rsidRDefault="000B31B1" w:rsidP="00160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SWBAT demonstrate knowledge of colonists’ experiences with self-government by creating a graphic organizer outlining the attempts the colonist made.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F2320C" w:rsidRDefault="000B31B1" w:rsidP="008C0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SWBAT demonstrate comprehension of the ideas, experiences, and interactions that influenced the New England colonies by completing a summarization on a graphic organizer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EE6C93" w:rsidRDefault="000B31B1" w:rsidP="000B31B1">
            <w:pPr>
              <w:jc w:val="center"/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 xml:space="preserve">SWBAT demonstrate comprehension of the ideas, experiences, and interactions that influenced the </w:t>
            </w:r>
            <w:r>
              <w:rPr>
                <w:sz w:val="20"/>
                <w:szCs w:val="20"/>
              </w:rPr>
              <w:t>Middle</w:t>
            </w:r>
            <w:r w:rsidRPr="000B31B1">
              <w:rPr>
                <w:sz w:val="20"/>
                <w:szCs w:val="20"/>
              </w:rPr>
              <w:t xml:space="preserve"> colonies by completing a summarization on a graphic organizer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EE6C93" w:rsidRDefault="000B31B1" w:rsidP="000B31B1">
            <w:pPr>
              <w:jc w:val="center"/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 xml:space="preserve">SWBAT demonstrate comprehension of the ideas, experiences, and interactions that influenced the </w:t>
            </w:r>
            <w:r>
              <w:rPr>
                <w:sz w:val="20"/>
                <w:szCs w:val="20"/>
              </w:rPr>
              <w:t>Southern</w:t>
            </w:r>
            <w:r w:rsidRPr="000B31B1">
              <w:rPr>
                <w:sz w:val="20"/>
                <w:szCs w:val="20"/>
              </w:rPr>
              <w:t xml:space="preserve"> colonies by completing a summarization on a graphic organizer</w:t>
            </w:r>
          </w:p>
        </w:tc>
      </w:tr>
      <w:tr w:rsidR="000B31B1" w:rsidRPr="00F2320C" w:rsidTr="00F063DB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F2320C" w:rsidRDefault="000B31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Language OBJECTIVE</w:t>
            </w:r>
          </w:p>
          <w:p w:rsidR="000B31B1" w:rsidRPr="00F2320C" w:rsidRDefault="000B31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0B31B1" w:rsidP="000B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orally explain why an explorer went on his exploration using sentence stems:</w:t>
            </w:r>
          </w:p>
          <w:p w:rsidR="000B31B1" w:rsidRPr="00F2320C" w:rsidRDefault="000B31B1" w:rsidP="000B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explored because _________.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0B31B1" w:rsidP="00A03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orally identify one explorer to North America using a sentence stem:</w:t>
            </w:r>
          </w:p>
          <w:p w:rsidR="000B31B1" w:rsidRPr="00F2320C" w:rsidRDefault="000B31B1" w:rsidP="00A03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explorer wo went to North America is _____.  He explored _____.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0B31B1" w:rsidP="008C0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write to identify 2 attempts colonist made with self-government using a sentence stem:</w:t>
            </w:r>
          </w:p>
          <w:p w:rsidR="000B31B1" w:rsidRDefault="000B31B1" w:rsidP="008C08F2">
            <w:pPr>
              <w:jc w:val="center"/>
              <w:rPr>
                <w:sz w:val="22"/>
                <w:szCs w:val="22"/>
              </w:rPr>
            </w:pPr>
          </w:p>
          <w:p w:rsidR="000B31B1" w:rsidRPr="00F2320C" w:rsidRDefault="000B31B1" w:rsidP="008C0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attempts at self-government were…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EE6C93" w:rsidRDefault="000B31B1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orally identify where on a current U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br/>
              <w:t>S. map the New England colonies would be using complete sentences.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0B31B1" w:rsidP="000B31B1">
            <w:pPr>
              <w:jc w:val="center"/>
            </w:pPr>
            <w:r>
              <w:t>SW orally identify at least on difference between the New England and Middle colonies using specific vocabulary.</w:t>
            </w:r>
          </w:p>
          <w:p w:rsidR="000B31B1" w:rsidRDefault="000B31B1" w:rsidP="000B31B1">
            <w:pPr>
              <w:jc w:val="center"/>
            </w:pPr>
            <w:r>
              <w:t>Differences</w:t>
            </w:r>
          </w:p>
          <w:p w:rsidR="000B31B1" w:rsidRDefault="000B31B1" w:rsidP="000B31B1">
            <w:pPr>
              <w:jc w:val="center"/>
            </w:pPr>
            <w:r>
              <w:t>Contrasts</w:t>
            </w:r>
          </w:p>
          <w:p w:rsidR="000B31B1" w:rsidRDefault="000B31B1" w:rsidP="000B31B1">
            <w:pPr>
              <w:jc w:val="center"/>
            </w:pPr>
          </w:p>
        </w:tc>
      </w:tr>
      <w:tr w:rsidR="000B31B1" w:rsidRPr="00F2320C" w:rsidTr="00F063DB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F2320C" w:rsidRDefault="000B31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VOCABULARY:</w:t>
            </w:r>
          </w:p>
          <w:p w:rsidR="000B31B1" w:rsidRPr="00F2320C" w:rsidRDefault="000B31B1">
            <w:pPr>
              <w:rPr>
                <w:sz w:val="22"/>
                <w:szCs w:val="22"/>
              </w:rPr>
            </w:pPr>
          </w:p>
          <w:p w:rsidR="000B31B1" w:rsidRPr="00F2320C" w:rsidRDefault="000B31B1">
            <w:pPr>
              <w:rPr>
                <w:sz w:val="22"/>
                <w:szCs w:val="22"/>
              </w:rPr>
            </w:pPr>
          </w:p>
          <w:p w:rsidR="000B31B1" w:rsidRPr="00F2320C" w:rsidRDefault="000B31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0B31B1" w:rsidP="000B31B1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0B31B1" w:rsidRDefault="000B31B1" w:rsidP="000B31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0B31B1">
              <w:rPr>
                <w:sz w:val="22"/>
                <w:szCs w:val="22"/>
              </w:rPr>
              <w:t>Royal Colony</w:t>
            </w:r>
          </w:p>
          <w:p w:rsidR="000B31B1" w:rsidRPr="000B31B1" w:rsidRDefault="000B31B1" w:rsidP="000B31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0B31B1">
              <w:rPr>
                <w:sz w:val="22"/>
                <w:szCs w:val="22"/>
              </w:rPr>
              <w:t>Representative Government</w:t>
            </w:r>
          </w:p>
          <w:p w:rsidR="000B31B1" w:rsidRPr="000B31B1" w:rsidRDefault="000B31B1" w:rsidP="000B31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0B31B1">
              <w:rPr>
                <w:sz w:val="22"/>
                <w:szCs w:val="22"/>
              </w:rPr>
              <w:t>Town Meeting</w:t>
            </w:r>
          </w:p>
          <w:p w:rsidR="000B31B1" w:rsidRPr="000B31B1" w:rsidRDefault="000B31B1" w:rsidP="000B31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0B31B1" w:rsidRDefault="000B31B1" w:rsidP="000B31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>Royal Colony</w:t>
            </w:r>
          </w:p>
          <w:p w:rsidR="000B31B1" w:rsidRPr="000B31B1" w:rsidRDefault="000B31B1" w:rsidP="000B31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>Representative Government</w:t>
            </w:r>
          </w:p>
          <w:p w:rsidR="00F063DB" w:rsidRDefault="000B31B1" w:rsidP="00F063D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>Town Meeting</w:t>
            </w:r>
          </w:p>
          <w:p w:rsidR="000B31B1" w:rsidRPr="00EE6C93" w:rsidRDefault="000B31B1" w:rsidP="00F063D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>Charter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0B31B1" w:rsidRDefault="000B31B1" w:rsidP="000B31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>Royal Colony</w:t>
            </w:r>
          </w:p>
          <w:p w:rsidR="000B31B1" w:rsidRPr="000B31B1" w:rsidRDefault="000B31B1" w:rsidP="000B31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>Representative Government</w:t>
            </w:r>
          </w:p>
          <w:p w:rsidR="000B31B1" w:rsidRDefault="000B31B1" w:rsidP="000B31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>Town Meeting</w:t>
            </w:r>
          </w:p>
          <w:p w:rsidR="000B31B1" w:rsidRPr="00EE6C93" w:rsidRDefault="000B31B1" w:rsidP="000B31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>Charter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0B31B1" w:rsidRDefault="000B31B1" w:rsidP="000B31B1">
            <w:pPr>
              <w:numPr>
                <w:ilvl w:val="0"/>
                <w:numId w:val="19"/>
              </w:numPr>
            </w:pPr>
            <w:r w:rsidRPr="000B31B1">
              <w:t>Royal Colony</w:t>
            </w:r>
          </w:p>
          <w:p w:rsidR="000B31B1" w:rsidRPr="000B31B1" w:rsidRDefault="000B31B1" w:rsidP="000B31B1">
            <w:pPr>
              <w:numPr>
                <w:ilvl w:val="0"/>
                <w:numId w:val="19"/>
              </w:numPr>
            </w:pPr>
            <w:r w:rsidRPr="000B31B1">
              <w:t>Representative Government</w:t>
            </w:r>
          </w:p>
          <w:p w:rsidR="00F063DB" w:rsidRDefault="000B31B1" w:rsidP="00F063DB">
            <w:pPr>
              <w:numPr>
                <w:ilvl w:val="0"/>
                <w:numId w:val="19"/>
              </w:numPr>
            </w:pPr>
            <w:r w:rsidRPr="000B31B1">
              <w:t>Town Meeting</w:t>
            </w:r>
          </w:p>
          <w:p w:rsidR="000B31B1" w:rsidRDefault="000B31B1" w:rsidP="00F063DB">
            <w:pPr>
              <w:numPr>
                <w:ilvl w:val="0"/>
                <w:numId w:val="19"/>
              </w:numPr>
            </w:pPr>
            <w:r w:rsidRPr="000B31B1">
              <w:t>Charter</w:t>
            </w:r>
          </w:p>
        </w:tc>
      </w:tr>
      <w:tr w:rsidR="000B31B1" w:rsidRPr="00A911E1" w:rsidTr="00F063DB">
        <w:trPr>
          <w:cantSplit/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A911E1" w:rsidRDefault="000B31B1" w:rsidP="002823A0">
            <w:r w:rsidRPr="00A911E1">
              <w:lastRenderedPageBreak/>
              <w:t>GLCE:</w:t>
            </w:r>
          </w:p>
          <w:p w:rsidR="000B31B1" w:rsidRPr="00A911E1" w:rsidRDefault="000B31B1" w:rsidP="002823A0"/>
          <w:p w:rsidR="000B31B1" w:rsidRPr="00A911E1" w:rsidRDefault="000B31B1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F063DB" w:rsidRDefault="000B31B1" w:rsidP="008A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DB" w:rsidRPr="00F063DB" w:rsidRDefault="00F063DB" w:rsidP="00F063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F1.1 Describe the ideas, experiences, and interactions that influenced the colonists’ decisions to declare independence by analyzing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</w:t>
            </w:r>
            <w:bookmarkStart w:id="0" w:name="_GoBack"/>
            <w:bookmarkEnd w:id="0"/>
            <w:r w:rsidRPr="00F063DB">
              <w:rPr>
                <w:iCs/>
                <w:sz w:val="20"/>
                <w:szCs w:val="20"/>
              </w:rPr>
              <w:t xml:space="preserve">promoting the common good, representative government, natural rights) 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0B31B1" w:rsidRPr="00F063DB" w:rsidRDefault="000B31B1" w:rsidP="00F06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DB" w:rsidRPr="00F063DB" w:rsidRDefault="00F063DB" w:rsidP="00F063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F1.1 Describe the ideas, experiences, and interactions that influenced the colonists’ decisions to declare independence by analyzing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0B31B1" w:rsidRPr="00F063DB" w:rsidRDefault="000B31B1" w:rsidP="008A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DB" w:rsidRPr="00F063DB" w:rsidRDefault="00F063DB" w:rsidP="00F063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F1.1 Describe the ideas, experiences, and interactions that influenced the colonists’ decisions to declare independence by analyzing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0B31B1" w:rsidRPr="00F063DB" w:rsidRDefault="000B31B1" w:rsidP="008A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DB" w:rsidRPr="00F063DB" w:rsidRDefault="00F063DB" w:rsidP="00F063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F1.1 Describe the ideas, experiences, and interactions that influenced the colonists’ decisions to declare independence by analyzing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F063DB" w:rsidRPr="00F063DB" w:rsidRDefault="00F063DB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0B31B1" w:rsidRPr="00F063DB" w:rsidRDefault="000B31B1" w:rsidP="008A36B9">
            <w:pPr>
              <w:jc w:val="center"/>
              <w:rPr>
                <w:sz w:val="20"/>
                <w:szCs w:val="20"/>
              </w:rPr>
            </w:pPr>
          </w:p>
        </w:tc>
      </w:tr>
      <w:tr w:rsidR="000B31B1" w:rsidRPr="009450CD" w:rsidTr="00F063DB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Pr="009450CD" w:rsidRDefault="000B31B1" w:rsidP="002823A0">
            <w:pPr>
              <w:rPr>
                <w:sz w:val="22"/>
                <w:szCs w:val="22"/>
              </w:rPr>
            </w:pPr>
            <w:r w:rsidRPr="009450CD">
              <w:rPr>
                <w:sz w:val="22"/>
                <w:szCs w:val="22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0B31B1" w:rsidP="008A36B9">
            <w:pPr>
              <w:jc w:val="center"/>
            </w:pPr>
            <w:r>
              <w:t>Present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F063DB" w:rsidP="008A36B9">
            <w:pPr>
              <w:jc w:val="center"/>
            </w:pPr>
            <w:r>
              <w:t>Graphic Organizer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F063DB" w:rsidP="008A36B9">
            <w:pPr>
              <w:jc w:val="center"/>
            </w:pPr>
            <w:r>
              <w:t>Interactive notes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F063DB" w:rsidP="008A36B9">
            <w:pPr>
              <w:jc w:val="center"/>
            </w:pPr>
            <w:r>
              <w:t>Interactive notes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1B1" w:rsidRDefault="00F063DB" w:rsidP="008A36B9">
            <w:pPr>
              <w:jc w:val="center"/>
            </w:pPr>
            <w:r>
              <w:t>Interactive notes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9450CD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61B"/>
    <w:multiLevelType w:val="hybridMultilevel"/>
    <w:tmpl w:val="836C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2C45"/>
    <w:multiLevelType w:val="hybridMultilevel"/>
    <w:tmpl w:val="C172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B31B1"/>
    <w:rsid w:val="000D7B95"/>
    <w:rsid w:val="0016057C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A36B9"/>
    <w:rsid w:val="008C08F2"/>
    <w:rsid w:val="008D5CB2"/>
    <w:rsid w:val="008E394A"/>
    <w:rsid w:val="0091670C"/>
    <w:rsid w:val="00933F2F"/>
    <w:rsid w:val="009450CD"/>
    <w:rsid w:val="0096456A"/>
    <w:rsid w:val="00976A32"/>
    <w:rsid w:val="009D728A"/>
    <w:rsid w:val="00A03BD0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243F3"/>
    <w:rsid w:val="00B30147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49FA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5731D"/>
    <w:rsid w:val="00EA31E3"/>
    <w:rsid w:val="00EC1403"/>
    <w:rsid w:val="00ED527E"/>
    <w:rsid w:val="00EE6C93"/>
    <w:rsid w:val="00F02CB3"/>
    <w:rsid w:val="00F04891"/>
    <w:rsid w:val="00F04AB8"/>
    <w:rsid w:val="00F063DB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511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2016-09-16T17:49:00Z</dcterms:created>
  <dcterms:modified xsi:type="dcterms:W3CDTF">2016-09-16T17:49:00Z</dcterms:modified>
</cp:coreProperties>
</file>