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234"/>
        <w:gridCol w:w="2124"/>
        <w:gridCol w:w="2196"/>
        <w:gridCol w:w="2862"/>
      </w:tblGrid>
      <w:tr w:rsidR="00AA4D2E" w:rsidRPr="00F2320C" w:rsidTr="009D728A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5-13</w:t>
            </w:r>
            <w:bookmarkStart w:id="0" w:name="_GoBack"/>
            <w:bookmarkEnd w:id="0"/>
          </w:p>
        </w:tc>
      </w:tr>
      <w:tr w:rsidR="00C10C09" w:rsidRPr="00F2320C" w:rsidTr="009D728A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E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knowledge of westward expansion by completing a study guide.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knowledge of the Westward Expansion of the United States by completing a test.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77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demonstrate comprehension of The Regional and Economic Growth of the United States and the Reform Movements that occurred by completing a study guide.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772A56">
            <w:pPr>
              <w:jc w:val="center"/>
              <w:rPr>
                <w:sz w:val="20"/>
                <w:szCs w:val="20"/>
              </w:rPr>
            </w:pPr>
            <w:r w:rsidRPr="00C10C09">
              <w:rPr>
                <w:sz w:val="20"/>
                <w:szCs w:val="20"/>
              </w:rPr>
              <w:t>I can demonstrate comprehension of The Regional and Economic Growth of the United States and the Reform Movements that occu</w:t>
            </w:r>
            <w:r>
              <w:rPr>
                <w:sz w:val="20"/>
                <w:szCs w:val="20"/>
              </w:rPr>
              <w:t>rred by completing an assessment</w:t>
            </w:r>
            <w:r w:rsidRPr="00C10C09">
              <w:rPr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77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prior knowledge of the coming of the civil war and the civil war by completing a pretest.</w:t>
            </w:r>
          </w:p>
        </w:tc>
      </w:tr>
      <w:tr w:rsidR="00C10C09" w:rsidRPr="00F2320C" w:rsidTr="009D728A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10C09" w:rsidP="00E75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demonstrate knowledge of Westward Expansion using key words.</w:t>
            </w:r>
          </w:p>
          <w:p w:rsidR="00C10C09" w:rsidRPr="00EE6C93" w:rsidRDefault="00C10C09" w:rsidP="00E75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write to demonstrate knowledge of the Westward Expansion using Key words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C10C09">
            <w:pPr>
              <w:jc w:val="center"/>
              <w:rPr>
                <w:sz w:val="22"/>
                <w:szCs w:val="22"/>
              </w:rPr>
            </w:pPr>
            <w:r w:rsidRPr="00C10C09">
              <w:rPr>
                <w:sz w:val="22"/>
                <w:szCs w:val="22"/>
              </w:rPr>
              <w:t xml:space="preserve">I can write to demonstrate knowledge of </w:t>
            </w:r>
            <w:r>
              <w:rPr>
                <w:sz w:val="22"/>
                <w:szCs w:val="22"/>
              </w:rPr>
              <w:t xml:space="preserve">the Regional and Economic Growth of the United States and the Reform movements </w:t>
            </w:r>
            <w:r w:rsidRPr="00C10C09">
              <w:rPr>
                <w:sz w:val="22"/>
                <w:szCs w:val="22"/>
              </w:rPr>
              <w:t xml:space="preserve"> using Key words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772A56">
            <w:pPr>
              <w:jc w:val="center"/>
              <w:rPr>
                <w:sz w:val="20"/>
                <w:szCs w:val="20"/>
              </w:rPr>
            </w:pPr>
            <w:r w:rsidRPr="00C10C09">
              <w:rPr>
                <w:sz w:val="20"/>
                <w:szCs w:val="20"/>
              </w:rPr>
              <w:t>I can write to demonstrate knowledge of the Regional and Economic Growth of the United States and the Reform movements  using Key words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C10C09">
            <w:pPr>
              <w:jc w:val="center"/>
              <w:rPr>
                <w:sz w:val="20"/>
                <w:szCs w:val="20"/>
              </w:rPr>
            </w:pPr>
            <w:r w:rsidRPr="00C10C09">
              <w:rPr>
                <w:sz w:val="20"/>
                <w:szCs w:val="20"/>
              </w:rPr>
              <w:t xml:space="preserve">I can write to demonstrate knowledge of </w:t>
            </w:r>
            <w:r>
              <w:rPr>
                <w:sz w:val="20"/>
                <w:szCs w:val="20"/>
              </w:rPr>
              <w:t xml:space="preserve"> the coming of the Civil War and The civil War itself</w:t>
            </w:r>
            <w:r w:rsidRPr="00C10C09">
              <w:rPr>
                <w:sz w:val="20"/>
                <w:szCs w:val="20"/>
              </w:rPr>
              <w:t xml:space="preserve"> using Key words</w:t>
            </w:r>
          </w:p>
        </w:tc>
      </w:tr>
      <w:tr w:rsidR="00C10C09" w:rsidRPr="00F2320C" w:rsidTr="009D728A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  <w:p w:rsidR="00C10C09" w:rsidRPr="00F2320C" w:rsidRDefault="00C10C09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F3925" w:rsidRDefault="00C10C09" w:rsidP="00C10C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E25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E25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10C09" w:rsidP="00E25B95">
            <w:pPr>
              <w:jc w:val="center"/>
            </w:pPr>
          </w:p>
        </w:tc>
      </w:tr>
      <w:tr w:rsidR="00C10C09" w:rsidRPr="00A911E1" w:rsidTr="009D728A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A911E1" w:rsidRDefault="00C10C09" w:rsidP="002823A0">
            <w:r w:rsidRPr="00A911E1">
              <w:lastRenderedPageBreak/>
              <w:t>GLCE:</w:t>
            </w:r>
          </w:p>
          <w:p w:rsidR="00C10C09" w:rsidRPr="00A911E1" w:rsidRDefault="00C10C09" w:rsidP="002823A0"/>
          <w:p w:rsidR="00C10C09" w:rsidRPr="00A911E1" w:rsidRDefault="00C10C09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10C09" w:rsidRDefault="00C10C09" w:rsidP="00553AB1">
            <w:pPr>
              <w:jc w:val="center"/>
              <w:rPr>
                <w:b/>
                <w:u w:val="single"/>
              </w:rPr>
            </w:pPr>
            <w:r w:rsidRPr="00C10C09">
              <w:rPr>
                <w:b/>
                <w:u w:val="single"/>
              </w:rPr>
              <w:t>U4.2 Regional and Economic Growth</w:t>
            </w:r>
          </w:p>
          <w:p w:rsidR="00C10C09" w:rsidRPr="00CF3925" w:rsidRDefault="00C10C09" w:rsidP="00553AB1">
            <w:pPr>
              <w:jc w:val="center"/>
              <w:rPr>
                <w:iCs/>
              </w:rPr>
            </w:pPr>
            <w:r w:rsidRPr="00CF3925">
              <w:rPr>
                <w:iCs/>
              </w:rPr>
              <w:t>Describe and analyze the nature and impact of the territorial, demographic, and economic growth in the first three decades of the new nation using maps, charts, and other evidence.</w:t>
            </w:r>
          </w:p>
          <w:p w:rsidR="00C10C09" w:rsidRPr="00A911E1" w:rsidRDefault="00C10C09" w:rsidP="00C10C09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10C09" w:rsidRDefault="00C10C09" w:rsidP="00C10C09">
            <w:pPr>
              <w:jc w:val="center"/>
              <w:rPr>
                <w:b/>
                <w:u w:val="single"/>
              </w:rPr>
            </w:pPr>
            <w:r w:rsidRPr="00C10C09">
              <w:rPr>
                <w:b/>
                <w:u w:val="single"/>
              </w:rPr>
              <w:t>U4.2 Regional and Economic Growth</w:t>
            </w:r>
          </w:p>
          <w:p w:rsidR="00C10C09" w:rsidRPr="00CF3925" w:rsidRDefault="00C10C09" w:rsidP="00C10C09">
            <w:pPr>
              <w:jc w:val="center"/>
              <w:rPr>
                <w:iCs/>
              </w:rPr>
            </w:pPr>
            <w:r w:rsidRPr="00CF3925">
              <w:rPr>
                <w:iCs/>
              </w:rPr>
              <w:t>Describe and analyze the nature and impact of the territorial, demographic, and economic growth in the first three decades of the new nation using maps, charts, and other evidence.</w:t>
            </w:r>
          </w:p>
          <w:p w:rsidR="00C10C09" w:rsidRPr="00CF3925" w:rsidRDefault="00C10C09" w:rsidP="00C10C09">
            <w:pPr>
              <w:jc w:val="center"/>
              <w:rPr>
                <w:iCs/>
              </w:rPr>
            </w:pPr>
          </w:p>
          <w:p w:rsidR="00C10C09" w:rsidRPr="005879A8" w:rsidRDefault="00C10C09" w:rsidP="00E5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10C09" w:rsidRDefault="00C10C09" w:rsidP="00C10C09">
            <w:pPr>
              <w:jc w:val="center"/>
              <w:rPr>
                <w:b/>
                <w:u w:val="single"/>
              </w:rPr>
            </w:pPr>
            <w:r w:rsidRPr="00C10C09">
              <w:rPr>
                <w:b/>
                <w:u w:val="single"/>
              </w:rPr>
              <w:t>U4.2 Regional and Economic Growth</w:t>
            </w:r>
          </w:p>
          <w:p w:rsidR="00C10C09" w:rsidRPr="00CF3925" w:rsidRDefault="00C10C09" w:rsidP="00C10C09">
            <w:pPr>
              <w:jc w:val="center"/>
              <w:rPr>
                <w:iCs/>
              </w:rPr>
            </w:pPr>
            <w:r w:rsidRPr="00CF3925">
              <w:rPr>
                <w:iCs/>
              </w:rPr>
              <w:t>Describe and analyze the nature and impact of the territorial, demographic, and economic growth in the first three decades of the new nation using maps, charts, and other evidence.</w:t>
            </w:r>
          </w:p>
          <w:p w:rsidR="00C10C09" w:rsidRPr="00C10C09" w:rsidRDefault="00C10C09" w:rsidP="00C10C09">
            <w:pPr>
              <w:jc w:val="center"/>
              <w:rPr>
                <w:iCs/>
              </w:rPr>
            </w:pPr>
            <w:r w:rsidRPr="00C10C09">
              <w:rPr>
                <w:b/>
                <w:iCs/>
                <w:u w:val="single"/>
              </w:rPr>
              <w:t>U4.3 Reform</w:t>
            </w:r>
            <w:r w:rsidRPr="00C10C09">
              <w:rPr>
                <w:iCs/>
              </w:rPr>
              <w:t xml:space="preserve"> Movements</w:t>
            </w:r>
          </w:p>
          <w:p w:rsidR="00C10C09" w:rsidRPr="00CF3925" w:rsidRDefault="00C10C09" w:rsidP="00C10C09">
            <w:pPr>
              <w:jc w:val="center"/>
              <w:rPr>
                <w:iCs/>
              </w:rPr>
            </w:pPr>
            <w:r w:rsidRPr="00C10C09">
              <w:rPr>
                <w:iCs/>
              </w:rPr>
              <w:t>Analyze the growth of antebellum American reform movements.</w:t>
            </w:r>
          </w:p>
          <w:p w:rsidR="00C10C09" w:rsidRPr="005879A8" w:rsidRDefault="00C10C09" w:rsidP="00587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10C09" w:rsidRDefault="00C10C09" w:rsidP="00C10C09">
            <w:pPr>
              <w:jc w:val="center"/>
              <w:rPr>
                <w:b/>
                <w:u w:val="single"/>
              </w:rPr>
            </w:pPr>
            <w:r w:rsidRPr="00C10C09">
              <w:rPr>
                <w:b/>
                <w:u w:val="single"/>
              </w:rPr>
              <w:t>U4.2 Regional and Economic Growth</w:t>
            </w:r>
          </w:p>
          <w:p w:rsidR="00C10C09" w:rsidRPr="00CF3925" w:rsidRDefault="00C10C09" w:rsidP="00C10C09">
            <w:pPr>
              <w:jc w:val="center"/>
              <w:rPr>
                <w:iCs/>
              </w:rPr>
            </w:pPr>
            <w:r w:rsidRPr="00CF3925">
              <w:rPr>
                <w:iCs/>
              </w:rPr>
              <w:t>Describe and analyze the nature and impact of the territorial, demographic, and economic growth in the first three decades of the new nation using maps, charts, and other evidence.</w:t>
            </w:r>
          </w:p>
          <w:p w:rsidR="00C10C09" w:rsidRPr="00C10C09" w:rsidRDefault="00C10C09" w:rsidP="00C10C09">
            <w:pPr>
              <w:jc w:val="center"/>
              <w:rPr>
                <w:iCs/>
              </w:rPr>
            </w:pPr>
            <w:r w:rsidRPr="00C10C09">
              <w:rPr>
                <w:b/>
                <w:iCs/>
                <w:u w:val="single"/>
              </w:rPr>
              <w:t>U4.3 Reform</w:t>
            </w:r>
            <w:r w:rsidRPr="00C10C09">
              <w:rPr>
                <w:iCs/>
              </w:rPr>
              <w:t xml:space="preserve"> Movements</w:t>
            </w:r>
          </w:p>
          <w:p w:rsidR="00C10C09" w:rsidRPr="00CF3925" w:rsidRDefault="00C10C09" w:rsidP="00C10C09">
            <w:pPr>
              <w:jc w:val="center"/>
              <w:rPr>
                <w:iCs/>
              </w:rPr>
            </w:pPr>
            <w:r w:rsidRPr="00C10C09">
              <w:rPr>
                <w:iCs/>
              </w:rPr>
              <w:t>Analyze the growth of antebellum American reform movements.</w:t>
            </w:r>
          </w:p>
          <w:p w:rsidR="00C10C09" w:rsidRPr="00EE6C93" w:rsidRDefault="00C10C09" w:rsidP="009D72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C10C09" w:rsidRDefault="00C10C09" w:rsidP="00C10C09">
            <w:pPr>
              <w:jc w:val="center"/>
              <w:rPr>
                <w:rFonts w:eastAsia="Times New Roman"/>
                <w:b/>
                <w:color w:val="auto"/>
              </w:rPr>
            </w:pPr>
            <w:r w:rsidRPr="00C10C09">
              <w:rPr>
                <w:rFonts w:eastAsia="Times New Roman"/>
                <w:b/>
                <w:color w:val="auto"/>
              </w:rPr>
              <w:t>U5.1 The Coming of the Civil War</w:t>
            </w:r>
          </w:p>
          <w:p w:rsidR="00C10C09" w:rsidRPr="00C10C09" w:rsidRDefault="00C10C09" w:rsidP="00C10C09">
            <w:pPr>
              <w:jc w:val="center"/>
              <w:rPr>
                <w:rFonts w:eastAsia="Times New Roman"/>
                <w:iCs/>
                <w:color w:val="auto"/>
              </w:rPr>
            </w:pPr>
            <w:r w:rsidRPr="00C10C09">
              <w:rPr>
                <w:rFonts w:eastAsia="Times New Roman"/>
                <w:iCs/>
                <w:color w:val="auto"/>
              </w:rPr>
              <w:t>Analyze and evaluate the early attempts to abolish or contain slavery and to realize the ideals of the Declaration of</w:t>
            </w:r>
          </w:p>
          <w:p w:rsidR="00C10C09" w:rsidRPr="00C10C09" w:rsidRDefault="00C10C09" w:rsidP="00C10C09">
            <w:pPr>
              <w:jc w:val="center"/>
              <w:rPr>
                <w:rFonts w:eastAsia="Times New Roman"/>
                <w:iCs/>
                <w:color w:val="auto"/>
              </w:rPr>
            </w:pPr>
            <w:r w:rsidRPr="00C10C09">
              <w:rPr>
                <w:rFonts w:eastAsia="Times New Roman"/>
                <w:iCs/>
                <w:color w:val="auto"/>
              </w:rPr>
              <w:t>Independence.</w:t>
            </w:r>
          </w:p>
          <w:p w:rsidR="00C10C09" w:rsidRDefault="00C10C09" w:rsidP="00C10C09">
            <w:pPr>
              <w:jc w:val="center"/>
            </w:pPr>
          </w:p>
          <w:p w:rsidR="00C10C09" w:rsidRPr="00C10C09" w:rsidRDefault="00C10C09" w:rsidP="00C10C09">
            <w:pPr>
              <w:jc w:val="center"/>
              <w:rPr>
                <w:rFonts w:eastAsia="Times New Roman"/>
                <w:color w:val="auto"/>
              </w:rPr>
            </w:pPr>
          </w:p>
          <w:p w:rsidR="00C10C09" w:rsidRPr="00C10C09" w:rsidRDefault="00C10C09" w:rsidP="00C10C09">
            <w:pPr>
              <w:jc w:val="center"/>
              <w:rPr>
                <w:rFonts w:eastAsia="Times New Roman"/>
                <w:b/>
                <w:color w:val="auto"/>
              </w:rPr>
            </w:pPr>
            <w:r w:rsidRPr="00C10C09">
              <w:rPr>
                <w:rFonts w:eastAsia="Times New Roman"/>
                <w:b/>
                <w:color w:val="auto"/>
              </w:rPr>
              <w:t>U5.2 Civil War</w:t>
            </w:r>
          </w:p>
          <w:p w:rsidR="00C10C09" w:rsidRPr="00C10C09" w:rsidRDefault="00C10C09" w:rsidP="00C10C09">
            <w:pPr>
              <w:jc w:val="center"/>
              <w:rPr>
                <w:rFonts w:eastAsia="Times New Roman"/>
                <w:iCs/>
                <w:color w:val="auto"/>
              </w:rPr>
            </w:pPr>
            <w:r w:rsidRPr="00C10C09">
              <w:rPr>
                <w:rFonts w:eastAsia="Times New Roman"/>
                <w:iCs/>
                <w:color w:val="auto"/>
              </w:rPr>
              <w:t>Evaluate the multiple causes, key events, and complex consequences of the Civil War.</w:t>
            </w:r>
          </w:p>
          <w:p w:rsidR="00C10C09" w:rsidRPr="00C10C09" w:rsidRDefault="00C10C09" w:rsidP="00C10C09">
            <w:pPr>
              <w:jc w:val="center"/>
              <w:rPr>
                <w:rFonts w:eastAsia="Times New Roman"/>
                <w:color w:val="auto"/>
              </w:rPr>
            </w:pPr>
          </w:p>
          <w:p w:rsidR="00C10C09" w:rsidRPr="00A911E1" w:rsidRDefault="00C10C09" w:rsidP="009D728A">
            <w:pPr>
              <w:jc w:val="center"/>
            </w:pPr>
          </w:p>
        </w:tc>
      </w:tr>
      <w:tr w:rsidR="00C10C09" w:rsidRPr="009450CD" w:rsidTr="009D728A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9450CD" w:rsidRDefault="00C10C09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10C09" w:rsidP="00553AB1">
            <w:pPr>
              <w:jc w:val="center"/>
            </w:pPr>
            <w:r>
              <w:t>Study guide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F2320C" w:rsidRDefault="00C10C09" w:rsidP="00187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13 Test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18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Study Guide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Pr="00EE6C93" w:rsidRDefault="00C10C09" w:rsidP="00187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Test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09" w:rsidRDefault="00C10C09" w:rsidP="0018720E">
            <w:pPr>
              <w:jc w:val="center"/>
            </w:pPr>
            <w:r>
              <w:t>Unit 5 pretest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95D42"/>
    <w:rsid w:val="000A4B33"/>
    <w:rsid w:val="000D7B95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D5CB2"/>
    <w:rsid w:val="008E394A"/>
    <w:rsid w:val="0091670C"/>
    <w:rsid w:val="00933F2F"/>
    <w:rsid w:val="009450CD"/>
    <w:rsid w:val="0096456A"/>
    <w:rsid w:val="00976A32"/>
    <w:rsid w:val="009D728A"/>
    <w:rsid w:val="00A15714"/>
    <w:rsid w:val="00A27A2D"/>
    <w:rsid w:val="00A911E1"/>
    <w:rsid w:val="00A93EB7"/>
    <w:rsid w:val="00AA02A8"/>
    <w:rsid w:val="00AA1715"/>
    <w:rsid w:val="00AA4D2E"/>
    <w:rsid w:val="00B0640E"/>
    <w:rsid w:val="00B243F3"/>
    <w:rsid w:val="00B671F7"/>
    <w:rsid w:val="00BA129C"/>
    <w:rsid w:val="00BE5746"/>
    <w:rsid w:val="00C10C09"/>
    <w:rsid w:val="00C4150D"/>
    <w:rsid w:val="00C56F99"/>
    <w:rsid w:val="00C71603"/>
    <w:rsid w:val="00CF3925"/>
    <w:rsid w:val="00D149FA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A31E3"/>
    <w:rsid w:val="00EC1403"/>
    <w:rsid w:val="00ED527E"/>
    <w:rsid w:val="00EE6C93"/>
    <w:rsid w:val="00F04891"/>
    <w:rsid w:val="00F04AB8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427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2016-05-06T13:38:00Z</dcterms:created>
  <dcterms:modified xsi:type="dcterms:W3CDTF">2016-05-06T13:38:00Z</dcterms:modified>
</cp:coreProperties>
</file>