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124"/>
        <w:gridCol w:w="2196"/>
        <w:gridCol w:w="2862"/>
      </w:tblGrid>
      <w:tr w:rsidR="00AA4D2E" w:rsidRPr="00F2320C" w:rsidTr="009D728A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8C08F2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8C08F2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8C08F2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8C08F2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8C08F2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</w:t>
            </w:r>
          </w:p>
        </w:tc>
      </w:tr>
      <w:tr w:rsidR="008C08F2" w:rsidRPr="00F2320C" w:rsidTr="009D728A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8C08F2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EE6C93" w:rsidRDefault="008C08F2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A03BD0" w:rsidP="008C08F2">
            <w:pPr>
              <w:jc w:val="center"/>
              <w:rPr>
                <w:sz w:val="22"/>
                <w:szCs w:val="22"/>
              </w:rPr>
            </w:pPr>
            <w:r w:rsidRPr="00A03BD0">
              <w:rPr>
                <w:sz w:val="22"/>
                <w:szCs w:val="22"/>
              </w:rPr>
              <w:t>I can demonstrate synthesis of critical events and battles of the Civil War by constructing a project to demonstrate what happened in the battle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A03BD0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comprehension of the advantages and disadvantages and the strategy used by the north and the south during the Civil War by summarizing text.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EE6C93" w:rsidRDefault="00A03BD0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comprehension of Abraham Lincoln’s emancipation policy including the Emancipation Proclamation by summarizing text.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EE6C93" w:rsidRDefault="00A03BD0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knowledge of the political and military leadership of the North and South by reading text and orally summarizing it.</w:t>
            </w:r>
          </w:p>
        </w:tc>
      </w:tr>
      <w:tr w:rsidR="008C08F2" w:rsidRPr="00F2320C" w:rsidTr="009D728A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8C08F2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8C08F2" w:rsidP="008C08F2">
            <w:pPr>
              <w:jc w:val="center"/>
            </w:pPr>
            <w:r w:rsidRPr="00F51D6A">
              <w:t>No School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A03BD0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name and explain the battle I have been studying using a sentence stem:</w:t>
            </w:r>
          </w:p>
          <w:p w:rsidR="00A03BD0" w:rsidRPr="00F2320C" w:rsidRDefault="00A03BD0" w:rsidP="00A0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researched _____________.  Its importance is 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A03BD0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write to explain the strategies that the North and South used in the Civil War using a sentence stem:</w:t>
            </w:r>
          </w:p>
          <w:p w:rsidR="00A03BD0" w:rsidRPr="00F2320C" w:rsidRDefault="00A03BD0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north’s strategy was…  The south’s strategy was…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A03BD0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explain the purpose of the Emancipation Proclamation using a sentence stem:</w:t>
            </w:r>
          </w:p>
          <w:p w:rsidR="00A03BD0" w:rsidRPr="00EE6C93" w:rsidRDefault="00A03BD0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Emancipation Proclamation was issued because…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A03BD0" w:rsidP="008C08F2">
            <w:pPr>
              <w:jc w:val="center"/>
            </w:pPr>
            <w:r>
              <w:t xml:space="preserve">I </w:t>
            </w:r>
            <w:r w:rsidR="008A36B9">
              <w:t>can orally explain what was happening in the East and West during the war using a sentence stem:</w:t>
            </w:r>
          </w:p>
          <w:p w:rsidR="008A36B9" w:rsidRDefault="008A36B9" w:rsidP="008C08F2">
            <w:pPr>
              <w:jc w:val="center"/>
            </w:pPr>
            <w:r>
              <w:t>In the East…</w:t>
            </w:r>
          </w:p>
          <w:p w:rsidR="008A36B9" w:rsidRDefault="008A36B9" w:rsidP="008C08F2">
            <w:pPr>
              <w:jc w:val="center"/>
            </w:pPr>
            <w:r>
              <w:t>In the West</w:t>
            </w:r>
            <w:proofErr w:type="gramStart"/>
            <w:r>
              <w:t>..</w:t>
            </w:r>
            <w:proofErr w:type="gramEnd"/>
          </w:p>
        </w:tc>
      </w:tr>
      <w:tr w:rsidR="008C08F2" w:rsidRPr="00F2320C" w:rsidTr="009D728A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8C08F2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  <w:p w:rsidR="008C08F2" w:rsidRPr="00F2320C" w:rsidRDefault="008C08F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8C08F2" w:rsidP="008C08F2">
            <w:pPr>
              <w:jc w:val="center"/>
            </w:pPr>
            <w:r w:rsidRPr="00F51D6A">
              <w:t>No School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F2320C" w:rsidRDefault="008C08F2" w:rsidP="008C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EE6C93" w:rsidRDefault="008C08F2" w:rsidP="008C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Pr="00EE6C93" w:rsidRDefault="008C08F2" w:rsidP="008C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F2" w:rsidRDefault="008C08F2" w:rsidP="008C08F2">
            <w:pPr>
              <w:jc w:val="center"/>
            </w:pPr>
          </w:p>
        </w:tc>
      </w:tr>
      <w:tr w:rsidR="008A36B9" w:rsidRPr="00A911E1" w:rsidTr="009D728A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A911E1" w:rsidRDefault="008A36B9" w:rsidP="002823A0">
            <w:r w:rsidRPr="00A911E1">
              <w:lastRenderedPageBreak/>
              <w:t>GLCE:</w:t>
            </w:r>
          </w:p>
          <w:p w:rsidR="008A36B9" w:rsidRPr="00A911E1" w:rsidRDefault="008A36B9" w:rsidP="002823A0"/>
          <w:p w:rsidR="008A36B9" w:rsidRPr="00A911E1" w:rsidRDefault="008A36B9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 w:rsidRPr="00F51D6A">
              <w:t>No School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8A36B9" w:rsidRPr="00C26EB2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</w:t>
            </w:r>
            <w:bookmarkStart w:id="0" w:name="_GoBack"/>
            <w:bookmarkEnd w:id="0"/>
            <w:r w:rsidRPr="00077BFF">
              <w:rPr>
                <w:sz w:val="18"/>
                <w:szCs w:val="18"/>
              </w:rPr>
              <w:t>gical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8A36B9" w:rsidRPr="00C26EB2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8A36B9" w:rsidRDefault="008A36B9" w:rsidP="008A36B9">
            <w:pPr>
              <w:jc w:val="center"/>
              <w:rPr>
                <w:sz w:val="18"/>
                <w:szCs w:val="18"/>
              </w:rPr>
            </w:pPr>
          </w:p>
          <w:p w:rsidR="008A36B9" w:rsidRPr="008A36B9" w:rsidRDefault="008A36B9" w:rsidP="008A36B9">
            <w:pPr>
              <w:jc w:val="center"/>
              <w:rPr>
                <w:sz w:val="18"/>
                <w:szCs w:val="18"/>
              </w:rPr>
            </w:pPr>
            <w:r w:rsidRPr="008A36B9">
              <w:rPr>
                <w:sz w:val="18"/>
                <w:szCs w:val="18"/>
              </w:rPr>
              <w:t>8 – U5.2.3 Examine Abraham Lincoln’s presidency with respect to</w:t>
            </w:r>
          </w:p>
          <w:p w:rsidR="008A36B9" w:rsidRPr="008A36B9" w:rsidRDefault="008A36B9" w:rsidP="008A36B9">
            <w:pPr>
              <w:jc w:val="center"/>
              <w:rPr>
                <w:sz w:val="18"/>
                <w:szCs w:val="18"/>
              </w:rPr>
            </w:pPr>
            <w:r w:rsidRPr="008A36B9">
              <w:rPr>
                <w:sz w:val="18"/>
                <w:szCs w:val="18"/>
              </w:rPr>
              <w:t>• his military and political leadership</w:t>
            </w:r>
          </w:p>
          <w:p w:rsidR="008A36B9" w:rsidRPr="008A36B9" w:rsidRDefault="008A36B9" w:rsidP="008A36B9">
            <w:pPr>
              <w:jc w:val="center"/>
              <w:rPr>
                <w:sz w:val="18"/>
                <w:szCs w:val="18"/>
              </w:rPr>
            </w:pPr>
            <w:r w:rsidRPr="008A36B9">
              <w:rPr>
                <w:sz w:val="18"/>
                <w:szCs w:val="18"/>
              </w:rPr>
              <w:t>• the evolution of his emancipation policy (including the Emancipation Proclamation)</w:t>
            </w:r>
          </w:p>
          <w:p w:rsidR="008A36B9" w:rsidRPr="00C26EB2" w:rsidRDefault="008A36B9" w:rsidP="008A36B9">
            <w:pPr>
              <w:jc w:val="center"/>
              <w:rPr>
                <w:sz w:val="18"/>
                <w:szCs w:val="18"/>
              </w:rPr>
            </w:pPr>
            <w:r w:rsidRPr="008A36B9">
              <w:rPr>
                <w:sz w:val="18"/>
                <w:szCs w:val="18"/>
              </w:rPr>
              <w:t>• and the role of his significant writings and speeches, including the Gettysburg Address and its relationship to the Declaration of Independence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8A36B9" w:rsidRPr="00077BFF" w:rsidRDefault="008A36B9" w:rsidP="008A36B9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8A36B9" w:rsidRDefault="008A36B9" w:rsidP="008A36B9">
            <w:pPr>
              <w:jc w:val="center"/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</w:tr>
      <w:tr w:rsidR="008A36B9" w:rsidRPr="009450CD" w:rsidTr="009D728A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Pr="009450CD" w:rsidRDefault="008A36B9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 w:rsidRPr="00F51D6A">
              <w:t>No School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 w:rsidRPr="00D55796">
              <w:t>Battle project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>
              <w:t>Summary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>
              <w:t>Note taking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B9" w:rsidRDefault="008A36B9" w:rsidP="008A36B9">
            <w:pPr>
              <w:jc w:val="center"/>
            </w:pPr>
            <w:r>
              <w:t>Discussion</w:t>
            </w:r>
          </w:p>
          <w:p w:rsidR="008A36B9" w:rsidRDefault="008A36B9" w:rsidP="008A36B9">
            <w:pPr>
              <w:jc w:val="center"/>
            </w:pP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D7B95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A31E3"/>
    <w:rsid w:val="00EC1403"/>
    <w:rsid w:val="00ED527E"/>
    <w:rsid w:val="00EE6C93"/>
    <w:rsid w:val="00F04891"/>
    <w:rsid w:val="00F04AB8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409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2016-05-25T12:20:00Z</dcterms:created>
  <dcterms:modified xsi:type="dcterms:W3CDTF">2016-05-25T12:20:00Z</dcterms:modified>
</cp:coreProperties>
</file>