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1260"/>
        <w:gridCol w:w="2266"/>
        <w:gridCol w:w="2234"/>
        <w:gridCol w:w="2124"/>
        <w:gridCol w:w="2196"/>
        <w:gridCol w:w="2862"/>
      </w:tblGrid>
      <w:tr w:rsidR="00AA4D2E" w:rsidRPr="00F2320C" w:rsidTr="009D728A">
        <w:trPr>
          <w:cantSplit/>
          <w:trHeight w:val="7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F2320C" w:rsidRDefault="00AA4D2E">
            <w:pPr>
              <w:rPr>
                <w:sz w:val="22"/>
                <w:szCs w:val="22"/>
              </w:rPr>
            </w:pPr>
            <w:r w:rsidRPr="00F2320C">
              <w:rPr>
                <w:sz w:val="22"/>
                <w:szCs w:val="22"/>
              </w:rPr>
              <w:t>8</w:t>
            </w:r>
            <w:r w:rsidRPr="00F2320C">
              <w:rPr>
                <w:sz w:val="22"/>
                <w:szCs w:val="22"/>
                <w:vertAlign w:val="superscript"/>
              </w:rPr>
              <w:t>th</w:t>
            </w:r>
            <w:r w:rsidRPr="00F2320C">
              <w:rPr>
                <w:sz w:val="22"/>
                <w:szCs w:val="22"/>
              </w:rPr>
              <w:t xml:space="preserve"> grade</w:t>
            </w:r>
          </w:p>
          <w:p w:rsidR="00AA4D2E" w:rsidRPr="00F2320C" w:rsidRDefault="00AA4D2E">
            <w:pPr>
              <w:rPr>
                <w:sz w:val="22"/>
                <w:szCs w:val="22"/>
              </w:rPr>
            </w:pPr>
            <w:r w:rsidRPr="00F2320C">
              <w:rPr>
                <w:sz w:val="22"/>
                <w:szCs w:val="22"/>
              </w:rPr>
              <w:t>Social Studies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F2320C" w:rsidRDefault="00AA4D2E" w:rsidP="00E25B95">
            <w:pPr>
              <w:jc w:val="center"/>
              <w:rPr>
                <w:sz w:val="22"/>
                <w:szCs w:val="22"/>
              </w:rPr>
            </w:pPr>
            <w:r w:rsidRPr="00F2320C">
              <w:rPr>
                <w:sz w:val="22"/>
                <w:szCs w:val="22"/>
              </w:rPr>
              <w:t>Monday</w:t>
            </w:r>
          </w:p>
          <w:p w:rsidR="00AA4D2E" w:rsidRPr="00F2320C" w:rsidRDefault="000704FC" w:rsidP="00E25B95">
            <w:pPr>
              <w:jc w:val="center"/>
              <w:rPr>
                <w:sz w:val="22"/>
                <w:szCs w:val="22"/>
              </w:rPr>
            </w:pPr>
            <w:r>
              <w:rPr>
                <w:sz w:val="22"/>
                <w:szCs w:val="22"/>
              </w:rPr>
              <w:t>5-2</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F2320C" w:rsidRDefault="00AA4D2E" w:rsidP="00E25B95">
            <w:pPr>
              <w:jc w:val="center"/>
              <w:rPr>
                <w:sz w:val="22"/>
                <w:szCs w:val="22"/>
              </w:rPr>
            </w:pPr>
            <w:r w:rsidRPr="00F2320C">
              <w:rPr>
                <w:sz w:val="22"/>
                <w:szCs w:val="22"/>
              </w:rPr>
              <w:t>Tuesday</w:t>
            </w:r>
          </w:p>
          <w:p w:rsidR="002823A0" w:rsidRPr="00F2320C" w:rsidRDefault="000704FC" w:rsidP="00E25B95">
            <w:pPr>
              <w:jc w:val="center"/>
              <w:rPr>
                <w:sz w:val="22"/>
                <w:szCs w:val="22"/>
              </w:rPr>
            </w:pPr>
            <w:r>
              <w:rPr>
                <w:sz w:val="22"/>
                <w:szCs w:val="22"/>
              </w:rPr>
              <w:t>5-3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DC3158" w:rsidRDefault="00AA4D2E" w:rsidP="00E25B95">
            <w:pPr>
              <w:jc w:val="center"/>
              <w:rPr>
                <w:sz w:val="22"/>
                <w:szCs w:val="22"/>
              </w:rPr>
            </w:pPr>
            <w:r w:rsidRPr="00DC3158">
              <w:rPr>
                <w:sz w:val="22"/>
                <w:szCs w:val="22"/>
              </w:rPr>
              <w:t>Wednesday</w:t>
            </w:r>
          </w:p>
          <w:p w:rsidR="00AA4D2E" w:rsidRPr="00DC3158" w:rsidRDefault="000704FC" w:rsidP="00E25B95">
            <w:pPr>
              <w:jc w:val="center"/>
              <w:rPr>
                <w:sz w:val="22"/>
                <w:szCs w:val="22"/>
              </w:rPr>
            </w:pPr>
            <w:r>
              <w:rPr>
                <w:sz w:val="22"/>
                <w:szCs w:val="22"/>
              </w:rPr>
              <w:t>5-4</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F2320C" w:rsidRDefault="00AA4D2E" w:rsidP="00E25B95">
            <w:pPr>
              <w:jc w:val="center"/>
              <w:rPr>
                <w:sz w:val="22"/>
                <w:szCs w:val="22"/>
              </w:rPr>
            </w:pPr>
            <w:r w:rsidRPr="00F2320C">
              <w:rPr>
                <w:sz w:val="22"/>
                <w:szCs w:val="22"/>
              </w:rPr>
              <w:t>Thursday</w:t>
            </w:r>
          </w:p>
          <w:p w:rsidR="002823A0" w:rsidRPr="00F2320C" w:rsidRDefault="000704FC" w:rsidP="00E25B95">
            <w:pPr>
              <w:jc w:val="center"/>
              <w:rPr>
                <w:sz w:val="22"/>
                <w:szCs w:val="22"/>
              </w:rPr>
            </w:pPr>
            <w:r>
              <w:rPr>
                <w:sz w:val="22"/>
                <w:szCs w:val="22"/>
              </w:rPr>
              <w:t>5-5</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F2320C" w:rsidRDefault="00AA4D2E" w:rsidP="00E25B95">
            <w:pPr>
              <w:jc w:val="center"/>
              <w:rPr>
                <w:sz w:val="22"/>
                <w:szCs w:val="22"/>
              </w:rPr>
            </w:pPr>
            <w:r w:rsidRPr="00F2320C">
              <w:rPr>
                <w:sz w:val="22"/>
                <w:szCs w:val="22"/>
              </w:rPr>
              <w:t>Friday</w:t>
            </w:r>
          </w:p>
          <w:p w:rsidR="00A911E1" w:rsidRPr="00F2320C" w:rsidRDefault="000704FC" w:rsidP="00E25B95">
            <w:pPr>
              <w:jc w:val="center"/>
              <w:rPr>
                <w:sz w:val="22"/>
                <w:szCs w:val="22"/>
              </w:rPr>
            </w:pPr>
            <w:r>
              <w:rPr>
                <w:sz w:val="22"/>
                <w:szCs w:val="22"/>
              </w:rPr>
              <w:t>5-6</w:t>
            </w:r>
          </w:p>
        </w:tc>
      </w:tr>
      <w:tr w:rsidR="009D728A" w:rsidRPr="00F2320C" w:rsidTr="009D728A">
        <w:trPr>
          <w:cantSplit/>
          <w:trHeight w:val="28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9D728A">
            <w:pPr>
              <w:rPr>
                <w:sz w:val="22"/>
                <w:szCs w:val="22"/>
              </w:rPr>
            </w:pPr>
            <w:r w:rsidRPr="00F2320C">
              <w:rPr>
                <w:sz w:val="22"/>
                <w:szCs w:val="22"/>
              </w:rPr>
              <w:t>Content OBJECTIVE:</w:t>
            </w:r>
          </w:p>
          <w:p w:rsidR="009D728A" w:rsidRPr="00F2320C" w:rsidRDefault="009D728A">
            <w:pPr>
              <w:rPr>
                <w:sz w:val="22"/>
                <w:szCs w:val="22"/>
              </w:rPr>
            </w:pPr>
          </w:p>
          <w:p w:rsidR="009D728A" w:rsidRPr="00F2320C" w:rsidRDefault="009D728A">
            <w:pPr>
              <w:rPr>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CF3925" w:rsidP="00E25B95">
            <w:pPr>
              <w:jc w:val="center"/>
              <w:rPr>
                <w:sz w:val="22"/>
                <w:szCs w:val="22"/>
              </w:rPr>
            </w:pPr>
            <w:r>
              <w:rPr>
                <w:sz w:val="22"/>
                <w:szCs w:val="22"/>
              </w:rPr>
              <w:t>I can demonstrate comprehension of the idea of Manifest Destiny by reading and summarizing text.</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CF3925" w:rsidP="00E25B95">
            <w:pPr>
              <w:jc w:val="center"/>
              <w:rPr>
                <w:sz w:val="22"/>
                <w:szCs w:val="22"/>
              </w:rPr>
            </w:pPr>
            <w:r>
              <w:rPr>
                <w:sz w:val="22"/>
                <w:szCs w:val="22"/>
              </w:rPr>
              <w:t>I can demonstrate comprehension of the settlements of the west by reading text and outlining the text</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CF3925" w:rsidP="00772A56">
            <w:pPr>
              <w:jc w:val="center"/>
              <w:rPr>
                <w:sz w:val="22"/>
                <w:szCs w:val="22"/>
              </w:rPr>
            </w:pPr>
            <w:r>
              <w:rPr>
                <w:sz w:val="22"/>
                <w:szCs w:val="22"/>
              </w:rPr>
              <w:t>I can demonstrate comprehension of the positive and negative effects of Territorial expansion on Mexico by summarizing text</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EE6C93" w:rsidRDefault="00CF3925" w:rsidP="00772A56">
            <w:pPr>
              <w:jc w:val="center"/>
              <w:rPr>
                <w:sz w:val="20"/>
                <w:szCs w:val="20"/>
              </w:rPr>
            </w:pPr>
            <w:r>
              <w:rPr>
                <w:sz w:val="20"/>
                <w:szCs w:val="20"/>
              </w:rPr>
              <w:t>I can demonstrate comprehension of the positive and negative effects of the economic expansion of the United States by reading text and completing a graphic organizer.</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EE6C93" w:rsidRDefault="00CF3925" w:rsidP="00772A56">
            <w:pPr>
              <w:jc w:val="center"/>
              <w:rPr>
                <w:sz w:val="20"/>
                <w:szCs w:val="20"/>
              </w:rPr>
            </w:pPr>
            <w:r>
              <w:rPr>
                <w:sz w:val="20"/>
                <w:szCs w:val="20"/>
              </w:rPr>
              <w:t>I can demonstrate knowledge of westward expansion by competing a study guide.</w:t>
            </w:r>
          </w:p>
        </w:tc>
      </w:tr>
      <w:tr w:rsidR="009D728A" w:rsidRPr="00F2320C" w:rsidTr="009D728A">
        <w:trPr>
          <w:cantSplit/>
          <w:trHeight w:val="1844"/>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9D728A">
            <w:pPr>
              <w:rPr>
                <w:sz w:val="22"/>
                <w:szCs w:val="22"/>
              </w:rPr>
            </w:pPr>
            <w:r w:rsidRPr="00F2320C">
              <w:rPr>
                <w:sz w:val="22"/>
                <w:szCs w:val="22"/>
              </w:rPr>
              <w:t>Language OBJECTIVE</w:t>
            </w:r>
          </w:p>
          <w:p w:rsidR="009D728A" w:rsidRPr="00F2320C" w:rsidRDefault="009D728A">
            <w:pPr>
              <w:rPr>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4891" w:rsidRDefault="00CF3925" w:rsidP="00E25B95">
            <w:pPr>
              <w:jc w:val="center"/>
              <w:rPr>
                <w:sz w:val="22"/>
                <w:szCs w:val="22"/>
              </w:rPr>
            </w:pPr>
            <w:r>
              <w:rPr>
                <w:sz w:val="22"/>
                <w:szCs w:val="22"/>
              </w:rPr>
              <w:t>I can orally define Manifest Destiny using a sentence stem:</w:t>
            </w:r>
          </w:p>
          <w:p w:rsidR="00CF3925" w:rsidRPr="00F2320C" w:rsidRDefault="00CF3925" w:rsidP="00E25B95">
            <w:pPr>
              <w:jc w:val="center"/>
              <w:rPr>
                <w:sz w:val="22"/>
                <w:szCs w:val="22"/>
              </w:rPr>
            </w:pPr>
            <w:r>
              <w:rPr>
                <w:sz w:val="22"/>
                <w:szCs w:val="22"/>
              </w:rPr>
              <w:t>Manifest Destiny is…</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4891" w:rsidRDefault="00CF3925" w:rsidP="00E25B95">
            <w:pPr>
              <w:jc w:val="center"/>
              <w:rPr>
                <w:sz w:val="22"/>
                <w:szCs w:val="22"/>
              </w:rPr>
            </w:pPr>
            <w:r>
              <w:rPr>
                <w:sz w:val="22"/>
                <w:szCs w:val="22"/>
              </w:rPr>
              <w:t>I can orally identify the issues that women and native Americans faced while settling the west by using a sentence stem:</w:t>
            </w:r>
          </w:p>
          <w:p w:rsidR="00CF3925" w:rsidRDefault="00CF3925" w:rsidP="00E25B95">
            <w:pPr>
              <w:jc w:val="center"/>
              <w:rPr>
                <w:sz w:val="22"/>
                <w:szCs w:val="22"/>
              </w:rPr>
            </w:pPr>
            <w:r>
              <w:rPr>
                <w:sz w:val="22"/>
                <w:szCs w:val="22"/>
              </w:rPr>
              <w:t>The challenges facing women settling the west were…</w:t>
            </w:r>
          </w:p>
          <w:p w:rsidR="00CF3925" w:rsidRPr="00F2320C" w:rsidRDefault="00CF3925" w:rsidP="00E25B95">
            <w:pPr>
              <w:jc w:val="center"/>
              <w:rPr>
                <w:sz w:val="22"/>
                <w:szCs w:val="22"/>
              </w:rPr>
            </w:pPr>
            <w:r>
              <w:rPr>
                <w:sz w:val="22"/>
                <w:szCs w:val="22"/>
              </w:rPr>
              <w:t>The challenges facing native Americans as settlers moved west were…</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4891" w:rsidRDefault="00CF3925" w:rsidP="00772A56">
            <w:pPr>
              <w:jc w:val="center"/>
              <w:rPr>
                <w:sz w:val="22"/>
                <w:szCs w:val="22"/>
              </w:rPr>
            </w:pPr>
            <w:r>
              <w:rPr>
                <w:sz w:val="22"/>
                <w:szCs w:val="22"/>
              </w:rPr>
              <w:t>I can orally explain how the United States achieved Manifest Destiny using Sentence Stems:</w:t>
            </w:r>
          </w:p>
          <w:p w:rsidR="00CF3925" w:rsidRDefault="00CF3925" w:rsidP="00772A56">
            <w:pPr>
              <w:jc w:val="center"/>
              <w:rPr>
                <w:sz w:val="22"/>
                <w:szCs w:val="22"/>
              </w:rPr>
            </w:pPr>
            <w:r>
              <w:rPr>
                <w:sz w:val="22"/>
                <w:szCs w:val="22"/>
              </w:rPr>
              <w:t>Manifest Destiny was achieved by…</w:t>
            </w:r>
          </w:p>
          <w:p w:rsidR="00CF3925" w:rsidRPr="00F2320C" w:rsidRDefault="00CF3925" w:rsidP="00772A56">
            <w:pPr>
              <w:jc w:val="center"/>
              <w:rPr>
                <w:sz w:val="22"/>
                <w:szCs w:val="22"/>
              </w:rPr>
            </w:pP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Default="00CF3925" w:rsidP="00772A56">
            <w:pPr>
              <w:jc w:val="center"/>
              <w:rPr>
                <w:sz w:val="20"/>
                <w:szCs w:val="20"/>
              </w:rPr>
            </w:pPr>
            <w:r>
              <w:rPr>
                <w:sz w:val="20"/>
                <w:szCs w:val="20"/>
              </w:rPr>
              <w:t>I can orally describe e California’s changing population using key words:</w:t>
            </w:r>
          </w:p>
          <w:p w:rsidR="00CF3925" w:rsidRDefault="00CF3925" w:rsidP="00772A56">
            <w:pPr>
              <w:jc w:val="center"/>
              <w:rPr>
                <w:sz w:val="20"/>
                <w:szCs w:val="20"/>
              </w:rPr>
            </w:pPr>
          </w:p>
          <w:p w:rsidR="00CF3925" w:rsidRDefault="00CF3925" w:rsidP="00772A56">
            <w:pPr>
              <w:jc w:val="center"/>
              <w:rPr>
                <w:sz w:val="20"/>
                <w:szCs w:val="20"/>
              </w:rPr>
            </w:pPr>
            <w:r>
              <w:rPr>
                <w:sz w:val="20"/>
                <w:szCs w:val="20"/>
              </w:rPr>
              <w:t>Forty-niners</w:t>
            </w:r>
          </w:p>
          <w:p w:rsidR="00CF3925" w:rsidRDefault="00CF3925" w:rsidP="00772A56">
            <w:pPr>
              <w:jc w:val="center"/>
              <w:rPr>
                <w:sz w:val="20"/>
                <w:szCs w:val="20"/>
              </w:rPr>
            </w:pPr>
            <w:r>
              <w:rPr>
                <w:sz w:val="20"/>
                <w:szCs w:val="20"/>
              </w:rPr>
              <w:t>Water rights</w:t>
            </w:r>
          </w:p>
          <w:p w:rsidR="00CF3925" w:rsidRPr="00EE6C93" w:rsidRDefault="00CF3925" w:rsidP="00772A56">
            <w:pPr>
              <w:jc w:val="center"/>
              <w:rPr>
                <w:sz w:val="20"/>
                <w:szCs w:val="20"/>
              </w:rPr>
            </w:pPr>
            <w:r>
              <w:rPr>
                <w:sz w:val="20"/>
                <w:szCs w:val="20"/>
              </w:rPr>
              <w:t>Vigilante</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Default="00CF3925" w:rsidP="00772A56">
            <w:pPr>
              <w:jc w:val="center"/>
              <w:rPr>
                <w:sz w:val="20"/>
                <w:szCs w:val="20"/>
              </w:rPr>
            </w:pPr>
            <w:r>
              <w:rPr>
                <w:sz w:val="20"/>
                <w:szCs w:val="20"/>
              </w:rPr>
              <w:t>I can write to demonstrate knowledge of Westward Expansion using key words.</w:t>
            </w:r>
          </w:p>
          <w:p w:rsidR="00CF3925" w:rsidRPr="00EE6C93" w:rsidRDefault="00CF3925" w:rsidP="00772A56">
            <w:pPr>
              <w:jc w:val="center"/>
              <w:rPr>
                <w:sz w:val="20"/>
                <w:szCs w:val="20"/>
              </w:rPr>
            </w:pPr>
          </w:p>
        </w:tc>
      </w:tr>
      <w:tr w:rsidR="009D728A" w:rsidRPr="00F2320C" w:rsidTr="009D728A">
        <w:trPr>
          <w:cantSplit/>
          <w:trHeight w:val="1871"/>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9D728A">
            <w:pPr>
              <w:rPr>
                <w:sz w:val="22"/>
                <w:szCs w:val="22"/>
              </w:rPr>
            </w:pPr>
            <w:r w:rsidRPr="00F2320C">
              <w:rPr>
                <w:sz w:val="22"/>
                <w:szCs w:val="22"/>
              </w:rPr>
              <w:lastRenderedPageBreak/>
              <w:t>VOCABULARY:</w:t>
            </w:r>
          </w:p>
          <w:p w:rsidR="009D728A" w:rsidRPr="00F2320C" w:rsidRDefault="009D728A">
            <w:pPr>
              <w:rPr>
                <w:sz w:val="22"/>
                <w:szCs w:val="22"/>
              </w:rPr>
            </w:pPr>
          </w:p>
          <w:p w:rsidR="009D728A" w:rsidRPr="00F2320C" w:rsidRDefault="009D728A">
            <w:pPr>
              <w:rPr>
                <w:sz w:val="22"/>
                <w:szCs w:val="22"/>
              </w:rPr>
            </w:pPr>
          </w:p>
          <w:p w:rsidR="009D728A" w:rsidRPr="00F2320C" w:rsidRDefault="009D728A">
            <w:pPr>
              <w:rPr>
                <w:sz w:val="22"/>
                <w:szCs w:val="22"/>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4891" w:rsidRDefault="00CF3925" w:rsidP="00CF3925">
            <w:pPr>
              <w:pStyle w:val="ListParagraph"/>
              <w:numPr>
                <w:ilvl w:val="0"/>
                <w:numId w:val="17"/>
              </w:numPr>
              <w:rPr>
                <w:sz w:val="22"/>
                <w:szCs w:val="22"/>
              </w:rPr>
            </w:pPr>
            <w:r>
              <w:rPr>
                <w:sz w:val="22"/>
                <w:szCs w:val="22"/>
              </w:rPr>
              <w:t>Forty-Niner</w:t>
            </w:r>
          </w:p>
          <w:p w:rsidR="00CF3925" w:rsidRDefault="00CF3925" w:rsidP="00CF3925">
            <w:pPr>
              <w:pStyle w:val="ListParagraph"/>
              <w:numPr>
                <w:ilvl w:val="0"/>
                <w:numId w:val="17"/>
              </w:numPr>
              <w:rPr>
                <w:sz w:val="22"/>
                <w:szCs w:val="22"/>
              </w:rPr>
            </w:pPr>
            <w:r>
              <w:rPr>
                <w:sz w:val="22"/>
                <w:szCs w:val="22"/>
              </w:rPr>
              <w:t>Water rights</w:t>
            </w:r>
          </w:p>
          <w:p w:rsidR="00CF3925" w:rsidRDefault="00CF3925" w:rsidP="00CF3925">
            <w:pPr>
              <w:pStyle w:val="ListParagraph"/>
              <w:numPr>
                <w:ilvl w:val="0"/>
                <w:numId w:val="17"/>
              </w:numPr>
              <w:rPr>
                <w:sz w:val="22"/>
                <w:szCs w:val="22"/>
              </w:rPr>
            </w:pPr>
            <w:r>
              <w:rPr>
                <w:sz w:val="22"/>
                <w:szCs w:val="22"/>
              </w:rPr>
              <w:t>Vigilante</w:t>
            </w:r>
          </w:p>
          <w:p w:rsidR="00CF3925" w:rsidRDefault="00CF3925" w:rsidP="00CF3925">
            <w:pPr>
              <w:pStyle w:val="ListParagraph"/>
              <w:numPr>
                <w:ilvl w:val="0"/>
                <w:numId w:val="17"/>
              </w:numPr>
              <w:rPr>
                <w:sz w:val="22"/>
                <w:szCs w:val="22"/>
              </w:rPr>
            </w:pPr>
            <w:r>
              <w:rPr>
                <w:sz w:val="22"/>
                <w:szCs w:val="22"/>
              </w:rPr>
              <w:t>Mountain men</w:t>
            </w:r>
          </w:p>
          <w:p w:rsidR="00CF3925" w:rsidRPr="00CF3925" w:rsidRDefault="00CF3925" w:rsidP="00CF3925">
            <w:pPr>
              <w:pStyle w:val="ListParagraph"/>
              <w:numPr>
                <w:ilvl w:val="0"/>
                <w:numId w:val="17"/>
              </w:numPr>
              <w:rPr>
                <w:sz w:val="22"/>
                <w:szCs w:val="22"/>
              </w:rPr>
            </w:pPr>
            <w:r>
              <w:rPr>
                <w:sz w:val="22"/>
                <w:szCs w:val="22"/>
              </w:rPr>
              <w:t>frontier</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9D728A" w:rsidP="00E25B95">
            <w:pPr>
              <w:jc w:val="center"/>
              <w:rPr>
                <w:sz w:val="22"/>
                <w:szCs w:val="22"/>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EE6C93" w:rsidRDefault="009D728A" w:rsidP="00E25B95">
            <w:pPr>
              <w:jc w:val="center"/>
              <w:rPr>
                <w:sz w:val="20"/>
                <w:szCs w:val="20"/>
              </w:rPr>
            </w:pP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EE6C93" w:rsidRDefault="009D728A" w:rsidP="00E25B95">
            <w:pPr>
              <w:jc w:val="center"/>
              <w:rPr>
                <w:sz w:val="20"/>
                <w:szCs w:val="20"/>
              </w:rPr>
            </w:pPr>
          </w:p>
        </w:tc>
        <w:tc>
          <w:tcPr>
            <w:tcW w:w="2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Default="00CF3925" w:rsidP="00E25B95">
            <w:pPr>
              <w:jc w:val="center"/>
            </w:pPr>
            <w:r>
              <w:t>Take vocabulary quiz</w:t>
            </w:r>
          </w:p>
        </w:tc>
      </w:tr>
      <w:tr w:rsidR="009D728A" w:rsidRPr="00A911E1" w:rsidTr="009D728A">
        <w:trPr>
          <w:cantSplit/>
          <w:trHeight w:val="224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A911E1" w:rsidRDefault="009D728A" w:rsidP="002823A0">
            <w:r w:rsidRPr="00A911E1">
              <w:t>GLCE:</w:t>
            </w:r>
          </w:p>
          <w:p w:rsidR="009D728A" w:rsidRPr="00A911E1" w:rsidRDefault="009D728A" w:rsidP="002823A0"/>
          <w:p w:rsidR="009D728A" w:rsidRPr="00A911E1" w:rsidRDefault="009D728A" w:rsidP="002823A0"/>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3925" w:rsidRPr="00CF3925" w:rsidRDefault="00CF3925" w:rsidP="00CF3925">
            <w:pPr>
              <w:jc w:val="center"/>
              <w:rPr>
                <w:sz w:val="22"/>
                <w:szCs w:val="22"/>
              </w:rPr>
            </w:pPr>
            <w:r w:rsidRPr="00CF3925">
              <w:rPr>
                <w:sz w:val="22"/>
                <w:szCs w:val="22"/>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9D728A" w:rsidRPr="00F2320C" w:rsidRDefault="009D728A" w:rsidP="00E53D66">
            <w:pPr>
              <w:jc w:val="center"/>
              <w:rPr>
                <w:sz w:val="22"/>
                <w:szCs w:val="22"/>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3925" w:rsidRPr="00CF3925" w:rsidRDefault="00CF3925" w:rsidP="00CF3925">
            <w:pPr>
              <w:jc w:val="center"/>
              <w:rPr>
                <w:sz w:val="16"/>
                <w:szCs w:val="16"/>
              </w:rPr>
            </w:pPr>
            <w:r w:rsidRPr="00CF3925">
              <w:rPr>
                <w:sz w:val="16"/>
                <w:szCs w:val="16"/>
              </w:rPr>
              <w:t xml:space="preserve">8 – U4.2.3 Westward Expansion – Explain the expansion, conquest, and settlement of the West through the Louisiana Purchase, the removal of American Indians (Trail of Tears) from their native lands, the growth of a system of commercial agriculture, the Mexican-American War, and the idea of Manifest Destiny. </w:t>
            </w:r>
          </w:p>
          <w:p w:rsidR="009D728A" w:rsidRPr="005879A8" w:rsidRDefault="009D728A" w:rsidP="00E53D66">
            <w:pPr>
              <w:jc w:val="center"/>
              <w:rPr>
                <w:sz w:val="16"/>
                <w:szCs w:val="16"/>
              </w:rPr>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3925" w:rsidRPr="00CF3925" w:rsidRDefault="00CF3925" w:rsidP="00CF3925">
            <w:pPr>
              <w:jc w:val="center"/>
              <w:rPr>
                <w:iCs/>
                <w:sz w:val="16"/>
                <w:szCs w:val="16"/>
              </w:rPr>
            </w:pPr>
            <w:r w:rsidRPr="00CF3925">
              <w:rPr>
                <w:sz w:val="16"/>
                <w:szCs w:val="16"/>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9D728A" w:rsidRPr="005879A8" w:rsidRDefault="009D728A" w:rsidP="005879A8">
            <w:pPr>
              <w:jc w:val="center"/>
              <w:rPr>
                <w:sz w:val="16"/>
                <w:szCs w:val="16"/>
              </w:rPr>
            </w:pP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3925" w:rsidRPr="00CF3925" w:rsidRDefault="00CF3925" w:rsidP="00CF3925">
            <w:pPr>
              <w:jc w:val="center"/>
              <w:rPr>
                <w:iCs/>
                <w:sz w:val="20"/>
                <w:szCs w:val="20"/>
              </w:rPr>
            </w:pPr>
            <w:r w:rsidRPr="00CF3925">
              <w:rPr>
                <w:sz w:val="20"/>
                <w:szCs w:val="20"/>
              </w:rPr>
              <w:t xml:space="preserve">8 – U4.2.4 Consequences of Expansion – Develop an argument based on evidence about the positive and negative consequences of territorial and economic expansion on American Indians, the institution of slavery, and the relations between free and slaveholding states. </w:t>
            </w:r>
          </w:p>
          <w:p w:rsidR="009D728A" w:rsidRPr="00EE6C93" w:rsidRDefault="009D728A" w:rsidP="009D728A">
            <w:pPr>
              <w:jc w:val="center"/>
              <w:rPr>
                <w:sz w:val="20"/>
                <w:szCs w:val="20"/>
              </w:rPr>
            </w:pPr>
          </w:p>
        </w:tc>
        <w:tc>
          <w:tcPr>
            <w:tcW w:w="2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3925" w:rsidRPr="00CF3925" w:rsidRDefault="00CF3925" w:rsidP="00CF3925">
            <w:pPr>
              <w:jc w:val="center"/>
              <w:rPr>
                <w:b/>
              </w:rPr>
            </w:pPr>
            <w:r w:rsidRPr="00CF3925">
              <w:rPr>
                <w:b/>
              </w:rPr>
              <w:t>U4.2 Regional and Economic Growth</w:t>
            </w:r>
          </w:p>
          <w:p w:rsidR="00CF3925" w:rsidRPr="00CF3925" w:rsidRDefault="00CF3925" w:rsidP="00CF3925">
            <w:pPr>
              <w:jc w:val="center"/>
              <w:rPr>
                <w:iCs/>
              </w:rPr>
            </w:pPr>
            <w:r w:rsidRPr="00CF3925">
              <w:rPr>
                <w:iCs/>
              </w:rPr>
              <w:t>Describe and analyze the nature and impact of the territorial, demographic, and economic growth in the first three decades of the new nation using maps, charts, and other evidence.</w:t>
            </w:r>
          </w:p>
          <w:p w:rsidR="00CF3925" w:rsidRPr="00CF3925" w:rsidRDefault="00CF3925" w:rsidP="00CF3925">
            <w:pPr>
              <w:jc w:val="center"/>
              <w:rPr>
                <w:iCs/>
              </w:rPr>
            </w:pPr>
          </w:p>
          <w:p w:rsidR="009D728A" w:rsidRPr="00A911E1" w:rsidRDefault="009D728A" w:rsidP="009D728A">
            <w:pPr>
              <w:jc w:val="center"/>
            </w:pPr>
          </w:p>
        </w:tc>
        <w:bookmarkStart w:id="0" w:name="_GoBack"/>
        <w:bookmarkEnd w:id="0"/>
      </w:tr>
      <w:tr w:rsidR="009D728A" w:rsidRPr="009450CD" w:rsidTr="009D728A">
        <w:trPr>
          <w:cantSplit/>
          <w:trHeight w:val="1493"/>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9450CD" w:rsidRDefault="009D728A" w:rsidP="002823A0">
            <w:pPr>
              <w:rPr>
                <w:sz w:val="22"/>
                <w:szCs w:val="22"/>
              </w:rPr>
            </w:pPr>
            <w:r w:rsidRPr="009450CD">
              <w:rPr>
                <w:sz w:val="22"/>
                <w:szCs w:val="22"/>
              </w:rPr>
              <w:t>Activity</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CF3925" w:rsidP="0018720E">
            <w:pPr>
              <w:jc w:val="center"/>
              <w:rPr>
                <w:sz w:val="22"/>
                <w:szCs w:val="22"/>
              </w:rPr>
            </w:pPr>
            <w:r>
              <w:rPr>
                <w:sz w:val="22"/>
                <w:szCs w:val="22"/>
              </w:rPr>
              <w:t>Note taking</w:t>
            </w:r>
          </w:p>
        </w:tc>
        <w:tc>
          <w:tcPr>
            <w:tcW w:w="2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F2320C" w:rsidRDefault="00CF3925" w:rsidP="0018720E">
            <w:pPr>
              <w:jc w:val="center"/>
              <w:rPr>
                <w:sz w:val="22"/>
                <w:szCs w:val="22"/>
              </w:rPr>
            </w:pPr>
            <w:r>
              <w:rPr>
                <w:sz w:val="22"/>
                <w:szCs w:val="22"/>
              </w:rPr>
              <w:t>Presentations</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EE6C93" w:rsidRDefault="00CF3925" w:rsidP="0018720E">
            <w:pPr>
              <w:jc w:val="center"/>
              <w:rPr>
                <w:sz w:val="20"/>
                <w:szCs w:val="20"/>
              </w:rPr>
            </w:pPr>
            <w:r>
              <w:rPr>
                <w:sz w:val="20"/>
                <w:szCs w:val="20"/>
              </w:rPr>
              <w:t>Summarize</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Pr="00EE6C93" w:rsidRDefault="00CF3925" w:rsidP="0018720E">
            <w:pPr>
              <w:jc w:val="center"/>
              <w:rPr>
                <w:sz w:val="20"/>
                <w:szCs w:val="20"/>
              </w:rPr>
            </w:pPr>
            <w:r>
              <w:rPr>
                <w:sz w:val="20"/>
                <w:szCs w:val="20"/>
              </w:rPr>
              <w:t>Graphic organizer</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D728A" w:rsidRDefault="00CF3925" w:rsidP="0018720E">
            <w:pPr>
              <w:jc w:val="center"/>
            </w:pPr>
            <w:r>
              <w:t>Study guide</w:t>
            </w:r>
          </w:p>
        </w:tc>
      </w:tr>
    </w:tbl>
    <w:p w:rsidR="009450CD" w:rsidRPr="009450CD" w:rsidRDefault="009450CD" w:rsidP="005879A8">
      <w:pPr>
        <w:pStyle w:val="FreeFormB"/>
        <w:rPr>
          <w:rFonts w:eastAsia="Times New Roman"/>
          <w:color w:val="auto"/>
          <w:sz w:val="16"/>
          <w:szCs w:val="16"/>
          <w:lang w:bidi="x-none"/>
        </w:rPr>
      </w:pPr>
    </w:p>
    <w:sectPr w:rsidR="009450CD" w:rsidRPr="009450CD" w:rsidSect="00DA3F0F">
      <w:headerReference w:type="even" r:id="rId7"/>
      <w:headerReference w:type="default" r:id="rId8"/>
      <w:footerReference w:type="even" r:id="rId9"/>
      <w:footerReference w:type="default" r:id="rId10"/>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5E" w:rsidRDefault="00D86B5E">
      <w:r>
        <w:separator/>
      </w:r>
    </w:p>
  </w:endnote>
  <w:endnote w:type="continuationSeparator" w:id="0">
    <w:p w:rsidR="00D86B5E" w:rsidRDefault="00D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E" w:rsidRDefault="00AA4D2E">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E" w:rsidRDefault="00AA4D2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5E" w:rsidRDefault="00D86B5E">
      <w:r>
        <w:separator/>
      </w:r>
    </w:p>
  </w:footnote>
  <w:footnote w:type="continuationSeparator" w:id="0">
    <w:p w:rsidR="00D86B5E" w:rsidRDefault="00D8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E" w:rsidRDefault="00AA4D2E">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2E" w:rsidRDefault="00AA4D2E">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15:restartNumberingAfterBreak="0">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15:restartNumberingAfterBreak="0">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6"/>
  </w:num>
  <w:num w:numId="6">
    <w:abstractNumId w:val="8"/>
  </w:num>
  <w:num w:numId="7">
    <w:abstractNumId w:val="11"/>
  </w:num>
  <w:num w:numId="8">
    <w:abstractNumId w:val="13"/>
  </w:num>
  <w:num w:numId="9">
    <w:abstractNumId w:val="10"/>
  </w:num>
  <w:num w:numId="10">
    <w:abstractNumId w:val="14"/>
  </w:num>
  <w:num w:numId="11">
    <w:abstractNumId w:val="6"/>
  </w:num>
  <w:num w:numId="12">
    <w:abstractNumId w:val="9"/>
  </w:num>
  <w:num w:numId="13">
    <w:abstractNumId w:val="5"/>
  </w:num>
  <w:num w:numId="14">
    <w:abstractNumId w:val="15"/>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E"/>
    <w:rsid w:val="00036470"/>
    <w:rsid w:val="0004444F"/>
    <w:rsid w:val="00050B77"/>
    <w:rsid w:val="000679C4"/>
    <w:rsid w:val="000704FC"/>
    <w:rsid w:val="00095D42"/>
    <w:rsid w:val="000A4B33"/>
    <w:rsid w:val="000D7B95"/>
    <w:rsid w:val="0018720E"/>
    <w:rsid w:val="001B0F1B"/>
    <w:rsid w:val="001B7F9D"/>
    <w:rsid w:val="001D1B8E"/>
    <w:rsid w:val="001D6508"/>
    <w:rsid w:val="002004CB"/>
    <w:rsid w:val="0020508E"/>
    <w:rsid w:val="002242EE"/>
    <w:rsid w:val="00243BFA"/>
    <w:rsid w:val="00252192"/>
    <w:rsid w:val="002554B1"/>
    <w:rsid w:val="00272E88"/>
    <w:rsid w:val="002823A0"/>
    <w:rsid w:val="002854DA"/>
    <w:rsid w:val="002F1617"/>
    <w:rsid w:val="0030271D"/>
    <w:rsid w:val="00324255"/>
    <w:rsid w:val="0033664A"/>
    <w:rsid w:val="00360926"/>
    <w:rsid w:val="00392D44"/>
    <w:rsid w:val="00420F06"/>
    <w:rsid w:val="004809DC"/>
    <w:rsid w:val="00485F99"/>
    <w:rsid w:val="004E1075"/>
    <w:rsid w:val="004F18F4"/>
    <w:rsid w:val="00507CF1"/>
    <w:rsid w:val="0056378A"/>
    <w:rsid w:val="005879A8"/>
    <w:rsid w:val="005C3573"/>
    <w:rsid w:val="005E22B1"/>
    <w:rsid w:val="00603427"/>
    <w:rsid w:val="006218F1"/>
    <w:rsid w:val="006652DF"/>
    <w:rsid w:val="0067024E"/>
    <w:rsid w:val="006874E3"/>
    <w:rsid w:val="006E1507"/>
    <w:rsid w:val="00731BBA"/>
    <w:rsid w:val="0074708A"/>
    <w:rsid w:val="00772A56"/>
    <w:rsid w:val="00782D08"/>
    <w:rsid w:val="00786F62"/>
    <w:rsid w:val="00797731"/>
    <w:rsid w:val="007B2B47"/>
    <w:rsid w:val="007F452B"/>
    <w:rsid w:val="008035A2"/>
    <w:rsid w:val="00850A80"/>
    <w:rsid w:val="008A347D"/>
    <w:rsid w:val="008D5CB2"/>
    <w:rsid w:val="008E394A"/>
    <w:rsid w:val="0091670C"/>
    <w:rsid w:val="00933F2F"/>
    <w:rsid w:val="009450CD"/>
    <w:rsid w:val="0096456A"/>
    <w:rsid w:val="00976A32"/>
    <w:rsid w:val="009D728A"/>
    <w:rsid w:val="00A15714"/>
    <w:rsid w:val="00A27A2D"/>
    <w:rsid w:val="00A911E1"/>
    <w:rsid w:val="00A93EB7"/>
    <w:rsid w:val="00AA02A8"/>
    <w:rsid w:val="00AA1715"/>
    <w:rsid w:val="00AA4D2E"/>
    <w:rsid w:val="00B0640E"/>
    <w:rsid w:val="00B243F3"/>
    <w:rsid w:val="00B671F7"/>
    <w:rsid w:val="00BA129C"/>
    <w:rsid w:val="00BE5746"/>
    <w:rsid w:val="00C4150D"/>
    <w:rsid w:val="00C56F99"/>
    <w:rsid w:val="00C71603"/>
    <w:rsid w:val="00CF3925"/>
    <w:rsid w:val="00D149FA"/>
    <w:rsid w:val="00D6106A"/>
    <w:rsid w:val="00D86B5E"/>
    <w:rsid w:val="00DA3F0F"/>
    <w:rsid w:val="00DB797F"/>
    <w:rsid w:val="00DC3158"/>
    <w:rsid w:val="00DE1C5A"/>
    <w:rsid w:val="00E12D9A"/>
    <w:rsid w:val="00E25B95"/>
    <w:rsid w:val="00E51F62"/>
    <w:rsid w:val="00E53D66"/>
    <w:rsid w:val="00EA31E3"/>
    <w:rsid w:val="00EC1403"/>
    <w:rsid w:val="00ED527E"/>
    <w:rsid w:val="00EE6C93"/>
    <w:rsid w:val="00F04891"/>
    <w:rsid w:val="00F04AB8"/>
    <w:rsid w:val="00F2320C"/>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19C4B8-EE4D-4216-B2BE-F47F5AD1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 to 4-28-2016</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2016-05-02T15:59:00Z</dcterms:created>
  <dcterms:modified xsi:type="dcterms:W3CDTF">2016-05-02T15:59:00Z</dcterms:modified>
</cp:coreProperties>
</file>