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124"/>
        <w:gridCol w:w="2196"/>
        <w:gridCol w:w="2862"/>
      </w:tblGrid>
      <w:tr w:rsidR="00AA4D2E" w:rsidRPr="00F2320C" w:rsidTr="009D728A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077BFF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077BFF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077BFF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077BFF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077BFF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5-27</w:t>
            </w:r>
          </w:p>
        </w:tc>
      </w:tr>
      <w:tr w:rsidR="00C10C09" w:rsidRPr="00F2320C" w:rsidTr="009D728A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077BFF" w:rsidP="0007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knowledge of critical events and battles in the Civil war by recounting facts from research on a specific battle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077BFF" w:rsidP="00077BFF">
            <w:pPr>
              <w:jc w:val="center"/>
              <w:rPr>
                <w:sz w:val="22"/>
                <w:szCs w:val="22"/>
              </w:rPr>
            </w:pPr>
            <w:r w:rsidRPr="00077BFF">
              <w:rPr>
                <w:sz w:val="22"/>
                <w:szCs w:val="22"/>
              </w:rPr>
              <w:t xml:space="preserve">I can demonstrate </w:t>
            </w:r>
            <w:r>
              <w:rPr>
                <w:sz w:val="22"/>
                <w:szCs w:val="22"/>
              </w:rPr>
              <w:t>kn</w:t>
            </w:r>
            <w:r w:rsidRPr="00077BFF">
              <w:rPr>
                <w:sz w:val="22"/>
                <w:szCs w:val="22"/>
              </w:rPr>
              <w:t>owledge of critical events and battles in the Civil war by recounting facts from research on a specific battle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077BFF" w:rsidP="00B0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synthesis of critical events and battles of the Civil War by constructing a project to demonstrate what happened in the battle.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077BFF" w:rsidP="00772A56">
            <w:pPr>
              <w:jc w:val="center"/>
              <w:rPr>
                <w:sz w:val="20"/>
                <w:szCs w:val="20"/>
              </w:rPr>
            </w:pPr>
            <w:r w:rsidRPr="00077BFF">
              <w:rPr>
                <w:sz w:val="20"/>
                <w:szCs w:val="20"/>
              </w:rPr>
              <w:t>I can demonstrate synthesis of critical events and battles of the Civil War by constructing a project to demonstrate what happened in the battle.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077BFF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077BFF" w:rsidRPr="00F2320C" w:rsidTr="009D728A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F2320C" w:rsidRDefault="00077BFF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077BFF" w:rsidRPr="00F2320C" w:rsidRDefault="00077BFF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orally tell the </w:t>
            </w:r>
            <w:proofErr w:type="spellStart"/>
            <w:r>
              <w:rPr>
                <w:sz w:val="20"/>
                <w:szCs w:val="20"/>
              </w:rPr>
              <w:t>trimeline</w:t>
            </w:r>
            <w:proofErr w:type="spellEnd"/>
            <w:r>
              <w:rPr>
                <w:sz w:val="20"/>
                <w:szCs w:val="20"/>
              </w:rPr>
              <w:t xml:space="preserve"> of political parties in the U.S. using a sentence stem:</w:t>
            </w:r>
          </w:p>
          <w:p w:rsidR="00077BFF" w:rsidRPr="00EE6C93" w:rsidRDefault="00077BFF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________ party was created out of ________.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 w:rsidP="00B0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name 3 facts about the battle I am studying using sentence stems:</w:t>
            </w:r>
          </w:p>
          <w:p w:rsidR="00077BFF" w:rsidRPr="00F2320C" w:rsidRDefault="00077BFF" w:rsidP="00B0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fact about the battle of _______ is ______.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F2320C" w:rsidRDefault="00077BFF" w:rsidP="00C10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write to identify the advantages for each side (north and south) during the war.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 orally explain one current event I learned about while watching Channel one using a sentence stem:</w:t>
            </w:r>
          </w:p>
          <w:p w:rsidR="00077BFF" w:rsidRPr="00EE6C93" w:rsidRDefault="00077BFF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think in current news is ______.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F51D6A">
              <w:t>No School</w:t>
            </w:r>
          </w:p>
        </w:tc>
      </w:tr>
      <w:tr w:rsidR="00077BFF" w:rsidRPr="00F2320C" w:rsidTr="009D728A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F2320C" w:rsidRDefault="00077BFF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077BFF" w:rsidRPr="00F2320C" w:rsidRDefault="00077BFF">
            <w:pPr>
              <w:rPr>
                <w:sz w:val="22"/>
                <w:szCs w:val="22"/>
              </w:rPr>
            </w:pPr>
          </w:p>
          <w:p w:rsidR="00077BFF" w:rsidRPr="00F2320C" w:rsidRDefault="00077BFF">
            <w:pPr>
              <w:rPr>
                <w:sz w:val="22"/>
                <w:szCs w:val="22"/>
              </w:rPr>
            </w:pPr>
          </w:p>
          <w:p w:rsidR="00077BFF" w:rsidRPr="00F2320C" w:rsidRDefault="00077BFF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CF3925" w:rsidRDefault="00077BFF" w:rsidP="00C10C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F2320C" w:rsidRDefault="00077BFF" w:rsidP="00E25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EE6C93" w:rsidRDefault="00077BFF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EE6C93" w:rsidRDefault="00077BFF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F51D6A">
              <w:t>No School</w:t>
            </w:r>
          </w:p>
        </w:tc>
      </w:tr>
      <w:tr w:rsidR="00077BFF" w:rsidRPr="00A911E1" w:rsidTr="009D728A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A911E1" w:rsidRDefault="00077BFF" w:rsidP="002823A0">
            <w:r w:rsidRPr="00A911E1">
              <w:lastRenderedPageBreak/>
              <w:t>GLCE:</w:t>
            </w:r>
          </w:p>
          <w:p w:rsidR="00077BFF" w:rsidRPr="00A911E1" w:rsidRDefault="00077BFF" w:rsidP="002823A0"/>
          <w:p w:rsidR="00077BFF" w:rsidRPr="00A911E1" w:rsidRDefault="00077BFF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077BFF" w:rsidRPr="00C26EB2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077BFF" w:rsidRPr="00C26EB2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077BFF" w:rsidRPr="00C26EB2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critical events and battles in the war</w:t>
            </w:r>
          </w:p>
          <w:p w:rsidR="00077BFF" w:rsidRPr="00077BFF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political and military leadership of the North and South</w:t>
            </w:r>
          </w:p>
          <w:p w:rsidR="00077BFF" w:rsidRPr="00C26EB2" w:rsidRDefault="00077BFF" w:rsidP="00077BFF">
            <w:pPr>
              <w:jc w:val="center"/>
              <w:rPr>
                <w:sz w:val="18"/>
                <w:szCs w:val="18"/>
              </w:rPr>
            </w:pPr>
            <w:r w:rsidRPr="00077BFF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F51D6A">
              <w:t>No School</w:t>
            </w:r>
          </w:p>
        </w:tc>
      </w:tr>
      <w:tr w:rsidR="00077BFF" w:rsidRPr="009450CD" w:rsidTr="009D728A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9450CD" w:rsidRDefault="00077BFF" w:rsidP="002823A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Pr="00C26EB2" w:rsidRDefault="00077BFF" w:rsidP="00553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project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D55796">
              <w:t>Battle project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D55796">
              <w:t>Battle project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D55796">
              <w:t>Battle project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F" w:rsidRDefault="00077BFF">
            <w:r w:rsidRPr="00F51D6A">
              <w:t>No School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D7B95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D5CB2"/>
    <w:rsid w:val="008E394A"/>
    <w:rsid w:val="0091670C"/>
    <w:rsid w:val="00933F2F"/>
    <w:rsid w:val="009450CD"/>
    <w:rsid w:val="0096456A"/>
    <w:rsid w:val="00976A32"/>
    <w:rsid w:val="009D728A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A31E3"/>
    <w:rsid w:val="00EC1403"/>
    <w:rsid w:val="00ED527E"/>
    <w:rsid w:val="00EE6C93"/>
    <w:rsid w:val="00F04891"/>
    <w:rsid w:val="00F04AB8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408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2016-05-20T12:11:00Z</dcterms:created>
  <dcterms:modified xsi:type="dcterms:W3CDTF">2016-05-20T12:11:00Z</dcterms:modified>
</cp:coreProperties>
</file>