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260"/>
        <w:gridCol w:w="2266"/>
        <w:gridCol w:w="2234"/>
        <w:gridCol w:w="2124"/>
        <w:gridCol w:w="2196"/>
        <w:gridCol w:w="2862"/>
      </w:tblGrid>
      <w:tr w:rsidR="00AA4D2E" w:rsidRPr="00F2320C" w:rsidTr="009D728A">
        <w:trPr>
          <w:cantSplit/>
          <w:trHeight w:val="7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8</w:t>
            </w:r>
            <w:r w:rsidRPr="00F2320C">
              <w:rPr>
                <w:sz w:val="22"/>
                <w:szCs w:val="22"/>
                <w:vertAlign w:val="superscript"/>
              </w:rPr>
              <w:t>th</w:t>
            </w:r>
            <w:r w:rsidRPr="00F2320C">
              <w:rPr>
                <w:sz w:val="22"/>
                <w:szCs w:val="22"/>
              </w:rPr>
              <w:t xml:space="preserve"> grade</w:t>
            </w:r>
          </w:p>
          <w:p w:rsidR="00AA4D2E" w:rsidRPr="00F2320C" w:rsidRDefault="00AA4D2E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Social Studies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Monday</w:t>
            </w:r>
          </w:p>
          <w:p w:rsidR="00AA4D2E" w:rsidRPr="00F2320C" w:rsidRDefault="00A15714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Tuesday</w:t>
            </w:r>
          </w:p>
          <w:p w:rsidR="002823A0" w:rsidRPr="00F2320C" w:rsidRDefault="00A15714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DC3158" w:rsidRDefault="00AA4D2E" w:rsidP="00E25B95">
            <w:pPr>
              <w:jc w:val="center"/>
              <w:rPr>
                <w:sz w:val="22"/>
                <w:szCs w:val="22"/>
              </w:rPr>
            </w:pPr>
            <w:r w:rsidRPr="00DC3158">
              <w:rPr>
                <w:sz w:val="22"/>
                <w:szCs w:val="22"/>
              </w:rPr>
              <w:t>Wednesday</w:t>
            </w:r>
          </w:p>
          <w:p w:rsidR="00AA4D2E" w:rsidRPr="00DC3158" w:rsidRDefault="00A15714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4-226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Thursday</w:t>
            </w:r>
          </w:p>
          <w:p w:rsidR="002823A0" w:rsidRPr="00F2320C" w:rsidRDefault="00A15714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Friday</w:t>
            </w:r>
          </w:p>
          <w:p w:rsidR="00A911E1" w:rsidRPr="00F2320C" w:rsidRDefault="00A15714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4-28</w:t>
            </w:r>
          </w:p>
        </w:tc>
      </w:tr>
      <w:tr w:rsidR="009D728A" w:rsidRPr="00F2320C" w:rsidTr="009D728A">
        <w:trPr>
          <w:cantSplit/>
          <w:trHeight w:val="28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F2320C" w:rsidRDefault="009D728A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Content OBJECTIVE:</w:t>
            </w:r>
          </w:p>
          <w:p w:rsidR="009D728A" w:rsidRPr="00F2320C" w:rsidRDefault="009D728A">
            <w:pPr>
              <w:rPr>
                <w:sz w:val="22"/>
                <w:szCs w:val="22"/>
              </w:rPr>
            </w:pPr>
          </w:p>
          <w:p w:rsidR="009D728A" w:rsidRPr="00F2320C" w:rsidRDefault="009D728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F2320C" w:rsidRDefault="00E53D66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demonstrate comprehension of the idea of Manifest Destiny by explaining what it means and creating a map to show what it looks like.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F2320C" w:rsidRDefault="00F0489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demonstrate comprehension of the idea of manifest destiny by explaining how it was achieved.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F2320C" w:rsidRDefault="00F04891" w:rsidP="0077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demonstrate comprehension of the growth of Economic expansion through the west by examining the trails taken west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EE6C93" w:rsidRDefault="00F04891" w:rsidP="0077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demonstrate comprehension of the Positive/negative consequences of expansion of the U.S. by explaining the effects on the Economy, Native Americans, Slaves, </w:t>
            </w:r>
            <w:proofErr w:type="gramStart"/>
            <w:r>
              <w:rPr>
                <w:sz w:val="20"/>
                <w:szCs w:val="20"/>
              </w:rPr>
              <w:t>free</w:t>
            </w:r>
            <w:proofErr w:type="gramEnd"/>
            <w:r>
              <w:rPr>
                <w:sz w:val="20"/>
                <w:szCs w:val="20"/>
              </w:rPr>
              <w:t xml:space="preserve"> states vs. Slave states, Mexico, Canada, and the Settlers.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EE6C93" w:rsidRDefault="00F04891" w:rsidP="0077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demonstrate application of Positive/negative consequences of expansion of the U.S by creating a visual to show the effects. </w:t>
            </w:r>
          </w:p>
        </w:tc>
      </w:tr>
      <w:tr w:rsidR="009D728A" w:rsidRPr="00F2320C" w:rsidTr="009D728A">
        <w:trPr>
          <w:cantSplit/>
          <w:trHeight w:val="18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F2320C" w:rsidRDefault="009D728A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Language OBJECTIVE</w:t>
            </w:r>
          </w:p>
          <w:p w:rsidR="009D728A" w:rsidRPr="00F2320C" w:rsidRDefault="009D728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Default="00F0489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orally define Manifest Destiny using a sentence stem:</w:t>
            </w:r>
          </w:p>
          <w:p w:rsidR="00F04891" w:rsidRPr="00F2320C" w:rsidRDefault="00F0489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Manifest Destiny is…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Default="00F0489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can orally list who the US go Texas, Oregon, and the Louisiana </w:t>
            </w:r>
            <w:proofErr w:type="spellStart"/>
            <w:r>
              <w:rPr>
                <w:sz w:val="22"/>
                <w:szCs w:val="22"/>
              </w:rPr>
              <w:t>Terriroty</w:t>
            </w:r>
            <w:proofErr w:type="spellEnd"/>
            <w:r>
              <w:rPr>
                <w:sz w:val="22"/>
                <w:szCs w:val="22"/>
              </w:rPr>
              <w:t xml:space="preserve"> from suing a sentence stem:</w:t>
            </w:r>
          </w:p>
          <w:p w:rsidR="00F04891" w:rsidRPr="00F2320C" w:rsidRDefault="00F0489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U.S. acquired ______ from ____ by means of ______.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Default="00F04891" w:rsidP="0077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orally list one trail that was taken to the west and explain who went to where and why using a sentence stem:</w:t>
            </w:r>
          </w:p>
          <w:p w:rsidR="00F04891" w:rsidRPr="00F2320C" w:rsidRDefault="00F04891" w:rsidP="0077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trail west is____.  ___ used the trail to _____.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EE6C93" w:rsidRDefault="00F04891" w:rsidP="0077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to identify the effects of Manifest Destiny.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EE6C93" w:rsidRDefault="00F04891" w:rsidP="0077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to identify the effects of Manifest Destiny.</w:t>
            </w:r>
          </w:p>
        </w:tc>
      </w:tr>
      <w:tr w:rsidR="009D728A" w:rsidRPr="00F2320C" w:rsidTr="009D728A">
        <w:trPr>
          <w:cantSplit/>
          <w:trHeight w:val="187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F2320C" w:rsidRDefault="009D728A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VOCABULARY:</w:t>
            </w:r>
          </w:p>
          <w:p w:rsidR="009D728A" w:rsidRPr="00F2320C" w:rsidRDefault="009D728A">
            <w:pPr>
              <w:rPr>
                <w:sz w:val="22"/>
                <w:szCs w:val="22"/>
              </w:rPr>
            </w:pPr>
          </w:p>
          <w:p w:rsidR="009D728A" w:rsidRPr="00F2320C" w:rsidRDefault="009D728A">
            <w:pPr>
              <w:rPr>
                <w:sz w:val="22"/>
                <w:szCs w:val="22"/>
              </w:rPr>
            </w:pPr>
          </w:p>
          <w:p w:rsidR="009D728A" w:rsidRPr="00F2320C" w:rsidRDefault="009D728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Default="00F04891" w:rsidP="00F04891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Manifest Destiny</w:t>
            </w:r>
          </w:p>
          <w:p w:rsidR="00F04891" w:rsidRDefault="00F04891" w:rsidP="00F04891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Expansion</w:t>
            </w:r>
          </w:p>
          <w:p w:rsidR="00F04891" w:rsidRDefault="00F04891" w:rsidP="00F04891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Siege</w:t>
            </w:r>
          </w:p>
          <w:p w:rsidR="00F04891" w:rsidRDefault="00F04891" w:rsidP="00F04891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</w:t>
            </w:r>
          </w:p>
          <w:p w:rsidR="00F04891" w:rsidRPr="00F04891" w:rsidRDefault="00F04891" w:rsidP="00F04891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Cede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F2320C" w:rsidRDefault="009D728A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Match definitions and words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EE6C93" w:rsidRDefault="009D728A" w:rsidP="00E25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EE6C93" w:rsidRDefault="009D728A" w:rsidP="00E25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Verbally use in a sentence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Default="009D728A" w:rsidP="00E25B95">
            <w:pPr>
              <w:jc w:val="center"/>
            </w:pPr>
            <w:r>
              <w:t>Vocab quiz</w:t>
            </w:r>
          </w:p>
        </w:tc>
      </w:tr>
      <w:tr w:rsidR="009D728A" w:rsidRPr="00A911E1" w:rsidTr="009D728A">
        <w:trPr>
          <w:cantSplit/>
          <w:trHeight w:val="22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A911E1" w:rsidRDefault="009D728A" w:rsidP="002823A0">
            <w:r w:rsidRPr="00A911E1">
              <w:lastRenderedPageBreak/>
              <w:t>GLCE:</w:t>
            </w:r>
          </w:p>
          <w:p w:rsidR="009D728A" w:rsidRPr="00A911E1" w:rsidRDefault="009D728A" w:rsidP="002823A0"/>
          <w:p w:rsidR="009D728A" w:rsidRPr="00A911E1" w:rsidRDefault="009D728A" w:rsidP="002823A0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D66" w:rsidRDefault="00E53D66" w:rsidP="00E53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8U4.2.3</w:t>
            </w:r>
          </w:p>
          <w:p w:rsidR="009D728A" w:rsidRPr="00F2320C" w:rsidRDefault="00E53D66" w:rsidP="00E53D66">
            <w:pPr>
              <w:jc w:val="center"/>
              <w:rPr>
                <w:sz w:val="22"/>
                <w:szCs w:val="22"/>
              </w:rPr>
            </w:pPr>
            <w:r w:rsidRPr="005879A8">
              <w:rPr>
                <w:b/>
                <w:sz w:val="20"/>
                <w:szCs w:val="20"/>
              </w:rPr>
              <w:t>Westward Expansion</w:t>
            </w:r>
            <w:r w:rsidRPr="005879A8">
              <w:rPr>
                <w:sz w:val="20"/>
                <w:szCs w:val="20"/>
              </w:rPr>
              <w:t xml:space="preserve"> – Explain the expansion, conquest, and settlement of the West through the Louisiana Purchase, the removal of American Indians (Trail of Tears) from their native lands, the growth of a system of commercial agriculture, the Mexican-American War, and the idea of Manifest Destiny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D66" w:rsidRPr="00E53D66" w:rsidRDefault="00E53D66" w:rsidP="00E53D66">
            <w:pPr>
              <w:jc w:val="center"/>
              <w:rPr>
                <w:sz w:val="16"/>
                <w:szCs w:val="16"/>
              </w:rPr>
            </w:pPr>
            <w:r w:rsidRPr="00E53D66">
              <w:rPr>
                <w:sz w:val="16"/>
                <w:szCs w:val="16"/>
              </w:rPr>
              <w:t>8U4.2.3</w:t>
            </w:r>
          </w:p>
          <w:p w:rsidR="009D728A" w:rsidRPr="005879A8" w:rsidRDefault="00E53D66" w:rsidP="00E53D66">
            <w:pPr>
              <w:jc w:val="center"/>
              <w:rPr>
                <w:sz w:val="16"/>
                <w:szCs w:val="16"/>
              </w:rPr>
            </w:pPr>
            <w:r w:rsidRPr="00E53D66">
              <w:rPr>
                <w:sz w:val="16"/>
                <w:szCs w:val="16"/>
              </w:rPr>
              <w:t xml:space="preserve">Westward Expansion – Explain the </w:t>
            </w:r>
            <w:r w:rsidRPr="00D86B5E">
              <w:rPr>
                <w:b/>
                <w:sz w:val="16"/>
                <w:szCs w:val="16"/>
              </w:rPr>
              <w:t>expansion,</w:t>
            </w:r>
            <w:r w:rsidRPr="00E53D66">
              <w:rPr>
                <w:sz w:val="16"/>
                <w:szCs w:val="16"/>
              </w:rPr>
              <w:t xml:space="preserve"> conquest, and settlement of the </w:t>
            </w:r>
            <w:bookmarkStart w:id="0" w:name="_GoBack"/>
            <w:r w:rsidRPr="00D86B5E">
              <w:rPr>
                <w:b/>
                <w:sz w:val="16"/>
                <w:szCs w:val="16"/>
              </w:rPr>
              <w:t>West</w:t>
            </w:r>
            <w:bookmarkEnd w:id="0"/>
            <w:r w:rsidRPr="00E53D66">
              <w:rPr>
                <w:sz w:val="16"/>
                <w:szCs w:val="16"/>
              </w:rPr>
              <w:t xml:space="preserve"> through the Louisiana Purchase, the removal of American Indians (Trail of Tears) from their native lands, the growth of a system of commercial agriculture, the Mexican-American War, and the idea of Manifest Destiny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5879A8" w:rsidRDefault="00D86B5E" w:rsidP="005879A8">
            <w:pPr>
              <w:jc w:val="center"/>
              <w:rPr>
                <w:sz w:val="16"/>
                <w:szCs w:val="16"/>
              </w:rPr>
            </w:pPr>
            <w:r w:rsidRPr="00D86B5E">
              <w:rPr>
                <w:sz w:val="16"/>
                <w:szCs w:val="16"/>
              </w:rPr>
              <w:t xml:space="preserve">8 – U4.2.4 Consequences of Expansion – Develop an argument based on evidence about the positive and negative consequences of </w:t>
            </w:r>
            <w:r w:rsidRPr="00D86B5E">
              <w:rPr>
                <w:b/>
                <w:sz w:val="16"/>
                <w:szCs w:val="16"/>
              </w:rPr>
              <w:t>territorial</w:t>
            </w:r>
            <w:r w:rsidRPr="00D86B5E">
              <w:rPr>
                <w:sz w:val="16"/>
                <w:szCs w:val="16"/>
              </w:rPr>
              <w:t xml:space="preserve"> and economic expansion on American Indians, the institution of slavery, and the relations between free and slaveholding states.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EE6C93" w:rsidRDefault="00D86B5E" w:rsidP="009D728A">
            <w:pPr>
              <w:jc w:val="center"/>
              <w:rPr>
                <w:sz w:val="20"/>
                <w:szCs w:val="20"/>
              </w:rPr>
            </w:pPr>
            <w:r w:rsidRPr="00D86B5E">
              <w:rPr>
                <w:sz w:val="20"/>
                <w:szCs w:val="20"/>
              </w:rPr>
              <w:t xml:space="preserve">8 – U4.2.4 Consequences of Expansion – Develop an </w:t>
            </w:r>
            <w:r w:rsidRPr="00D86B5E">
              <w:rPr>
                <w:b/>
                <w:sz w:val="20"/>
                <w:szCs w:val="20"/>
              </w:rPr>
              <w:t>argument based on evidence about the positive and negative consequences of territorial and economic expansion on American Indians, the institution of slavery, and the relations between free and slaveholding states</w:t>
            </w:r>
            <w:r w:rsidRPr="00D86B5E">
              <w:rPr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A911E1" w:rsidRDefault="00D86B5E" w:rsidP="009D728A">
            <w:pPr>
              <w:jc w:val="center"/>
            </w:pPr>
            <w:r w:rsidRPr="00D86B5E">
              <w:rPr>
                <w:sz w:val="20"/>
                <w:szCs w:val="20"/>
              </w:rPr>
              <w:t xml:space="preserve">8 – U4.2.4 Consequences of Expansion – Develop an </w:t>
            </w:r>
            <w:r w:rsidRPr="00D86B5E">
              <w:rPr>
                <w:b/>
                <w:sz w:val="20"/>
                <w:szCs w:val="20"/>
              </w:rPr>
              <w:t>argument based on evidence about the positive and negative consequences of territorial and economic expansion on American Indians, the institution of slavery, and the relations between free and slaveholding states.</w:t>
            </w:r>
            <w:r w:rsidR="009D728A" w:rsidRPr="00D86B5E">
              <w:rPr>
                <w:b/>
                <w:sz w:val="20"/>
                <w:szCs w:val="20"/>
              </w:rPr>
              <w:t>.</w:t>
            </w:r>
          </w:p>
        </w:tc>
      </w:tr>
      <w:tr w:rsidR="009D728A" w:rsidRPr="009450CD" w:rsidTr="009D728A">
        <w:trPr>
          <w:cantSplit/>
          <w:trHeight w:val="14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9450CD" w:rsidRDefault="009D728A" w:rsidP="002823A0">
            <w:pPr>
              <w:rPr>
                <w:sz w:val="22"/>
                <w:szCs w:val="22"/>
              </w:rPr>
            </w:pPr>
            <w:r w:rsidRPr="009450CD">
              <w:rPr>
                <w:sz w:val="22"/>
                <w:szCs w:val="22"/>
              </w:rPr>
              <w:t>Activity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F2320C" w:rsidRDefault="00F04891" w:rsidP="0018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Compare maps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F2320C" w:rsidRDefault="00F04891" w:rsidP="0018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EE6C93" w:rsidRDefault="00F04891" w:rsidP="0018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Pr="00EE6C93" w:rsidRDefault="00F04891" w:rsidP="0018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Research/project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28A" w:rsidRDefault="00F04891" w:rsidP="0018720E">
            <w:pPr>
              <w:jc w:val="center"/>
            </w:pPr>
            <w:r>
              <w:t>Present project</w:t>
            </w:r>
          </w:p>
        </w:tc>
      </w:tr>
    </w:tbl>
    <w:p w:rsidR="009450CD" w:rsidRPr="009450CD" w:rsidRDefault="009450CD" w:rsidP="005879A8">
      <w:pPr>
        <w:pStyle w:val="FreeFormB"/>
        <w:rPr>
          <w:rFonts w:eastAsia="Times New Roman"/>
          <w:color w:val="auto"/>
          <w:sz w:val="16"/>
          <w:szCs w:val="16"/>
          <w:lang w:eastAsia="en-US" w:bidi="x-none"/>
        </w:rPr>
      </w:pPr>
    </w:p>
    <w:sectPr w:rsidR="009450CD" w:rsidRPr="009450CD" w:rsidSect="00DA3F0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5E" w:rsidRDefault="00D86B5E">
      <w:r>
        <w:separator/>
      </w:r>
    </w:p>
  </w:endnote>
  <w:endnote w:type="continuationSeparator" w:id="0">
    <w:p w:rsidR="00D86B5E" w:rsidRDefault="00D8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eastAsia="en-US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5E" w:rsidRDefault="00D86B5E">
      <w:r>
        <w:separator/>
      </w:r>
    </w:p>
  </w:footnote>
  <w:footnote w:type="continuationSeparator" w:id="0">
    <w:p w:rsidR="00D86B5E" w:rsidRDefault="00D8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eastAsia="en-US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003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4">
    <w:nsid w:val="036A2E48"/>
    <w:multiLevelType w:val="hybridMultilevel"/>
    <w:tmpl w:val="D2B6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281F"/>
    <w:multiLevelType w:val="hybridMultilevel"/>
    <w:tmpl w:val="E362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219"/>
    <w:multiLevelType w:val="hybridMultilevel"/>
    <w:tmpl w:val="882803B8"/>
    <w:lvl w:ilvl="0" w:tplc="344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F7930"/>
    <w:multiLevelType w:val="hybridMultilevel"/>
    <w:tmpl w:val="09C089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102AA8"/>
    <w:multiLevelType w:val="hybridMultilevel"/>
    <w:tmpl w:val="C19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9580B"/>
    <w:multiLevelType w:val="hybridMultilevel"/>
    <w:tmpl w:val="DD3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05633"/>
    <w:multiLevelType w:val="hybridMultilevel"/>
    <w:tmpl w:val="79F4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437A8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A4216"/>
    <w:multiLevelType w:val="hybridMultilevel"/>
    <w:tmpl w:val="1B90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96C96"/>
    <w:multiLevelType w:val="hybridMultilevel"/>
    <w:tmpl w:val="A7F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7089F"/>
    <w:multiLevelType w:val="hybridMultilevel"/>
    <w:tmpl w:val="2FBE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41A59"/>
    <w:multiLevelType w:val="hybridMultilevel"/>
    <w:tmpl w:val="EBEC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6"/>
  </w:num>
  <w:num w:numId="12">
    <w:abstractNumId w:val="9"/>
  </w:num>
  <w:num w:numId="13">
    <w:abstractNumId w:val="5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E"/>
    <w:rsid w:val="00036470"/>
    <w:rsid w:val="0004444F"/>
    <w:rsid w:val="00050B77"/>
    <w:rsid w:val="000679C4"/>
    <w:rsid w:val="00095D42"/>
    <w:rsid w:val="000A4B33"/>
    <w:rsid w:val="000D7B95"/>
    <w:rsid w:val="0018720E"/>
    <w:rsid w:val="001B0F1B"/>
    <w:rsid w:val="001B7F9D"/>
    <w:rsid w:val="001D1B8E"/>
    <w:rsid w:val="001D6508"/>
    <w:rsid w:val="002004CB"/>
    <w:rsid w:val="0020508E"/>
    <w:rsid w:val="002242EE"/>
    <w:rsid w:val="00243BFA"/>
    <w:rsid w:val="00252192"/>
    <w:rsid w:val="002554B1"/>
    <w:rsid w:val="00272E88"/>
    <w:rsid w:val="002823A0"/>
    <w:rsid w:val="002854DA"/>
    <w:rsid w:val="002F1617"/>
    <w:rsid w:val="0030271D"/>
    <w:rsid w:val="00324255"/>
    <w:rsid w:val="0033664A"/>
    <w:rsid w:val="00360926"/>
    <w:rsid w:val="00392D44"/>
    <w:rsid w:val="00420F06"/>
    <w:rsid w:val="004809DC"/>
    <w:rsid w:val="00485F99"/>
    <w:rsid w:val="004E1075"/>
    <w:rsid w:val="004F18F4"/>
    <w:rsid w:val="00507CF1"/>
    <w:rsid w:val="0056378A"/>
    <w:rsid w:val="005879A8"/>
    <w:rsid w:val="005C3573"/>
    <w:rsid w:val="005E22B1"/>
    <w:rsid w:val="00603427"/>
    <w:rsid w:val="006218F1"/>
    <w:rsid w:val="006652DF"/>
    <w:rsid w:val="0067024E"/>
    <w:rsid w:val="006874E3"/>
    <w:rsid w:val="006E1507"/>
    <w:rsid w:val="00731BBA"/>
    <w:rsid w:val="0074708A"/>
    <w:rsid w:val="00772A56"/>
    <w:rsid w:val="00782D08"/>
    <w:rsid w:val="00786F62"/>
    <w:rsid w:val="00797731"/>
    <w:rsid w:val="007B2B47"/>
    <w:rsid w:val="007F452B"/>
    <w:rsid w:val="008035A2"/>
    <w:rsid w:val="00850A80"/>
    <w:rsid w:val="008A347D"/>
    <w:rsid w:val="008D5CB2"/>
    <w:rsid w:val="008E394A"/>
    <w:rsid w:val="0091670C"/>
    <w:rsid w:val="00933F2F"/>
    <w:rsid w:val="009450CD"/>
    <w:rsid w:val="0096456A"/>
    <w:rsid w:val="00976A32"/>
    <w:rsid w:val="009D728A"/>
    <w:rsid w:val="00A15714"/>
    <w:rsid w:val="00A27A2D"/>
    <w:rsid w:val="00A911E1"/>
    <w:rsid w:val="00AA02A8"/>
    <w:rsid w:val="00AA1715"/>
    <w:rsid w:val="00AA4D2E"/>
    <w:rsid w:val="00B0640E"/>
    <w:rsid w:val="00B243F3"/>
    <w:rsid w:val="00B671F7"/>
    <w:rsid w:val="00BA129C"/>
    <w:rsid w:val="00BE5746"/>
    <w:rsid w:val="00C4150D"/>
    <w:rsid w:val="00C56F99"/>
    <w:rsid w:val="00C71603"/>
    <w:rsid w:val="00D149FA"/>
    <w:rsid w:val="00D6106A"/>
    <w:rsid w:val="00D86B5E"/>
    <w:rsid w:val="00DA3F0F"/>
    <w:rsid w:val="00DB797F"/>
    <w:rsid w:val="00DC3158"/>
    <w:rsid w:val="00DE1C5A"/>
    <w:rsid w:val="00E12D9A"/>
    <w:rsid w:val="00E25B95"/>
    <w:rsid w:val="00E51F62"/>
    <w:rsid w:val="00E53D66"/>
    <w:rsid w:val="00EA31E3"/>
    <w:rsid w:val="00EC1403"/>
    <w:rsid w:val="00ED527E"/>
    <w:rsid w:val="00EE6C93"/>
    <w:rsid w:val="00F04891"/>
    <w:rsid w:val="00F04AB8"/>
    <w:rsid w:val="00F2320C"/>
    <w:rsid w:val="00FA3F67"/>
    <w:rsid w:val="00FD61F7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en-US"/>
    </w:rPr>
  </w:style>
  <w:style w:type="paragraph" w:customStyle="1" w:styleId="FreeFormA">
    <w:name w:val="Free Form A"/>
    <w:rPr>
      <w:rFonts w:eastAsia="ヒラギノ角ゴ Pro W3"/>
      <w:color w:val="000000"/>
      <w:lang w:val="en-US"/>
    </w:rPr>
  </w:style>
  <w:style w:type="paragraph" w:customStyle="1" w:styleId="FreeFormB">
    <w:name w:val="Free Form B"/>
    <w:rPr>
      <w:rFonts w:eastAsia="ヒラギノ角ゴ Pro W3"/>
      <w:color w:val="000000"/>
      <w:lang w:val="en-US"/>
    </w:rPr>
  </w:style>
  <w:style w:type="character" w:customStyle="1" w:styleId="flagcss">
    <w:name w:val="flagcss"/>
    <w:rsid w:val="00B06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en-US"/>
    </w:rPr>
  </w:style>
  <w:style w:type="paragraph" w:customStyle="1" w:styleId="FreeFormA">
    <w:name w:val="Free Form A"/>
    <w:rPr>
      <w:rFonts w:eastAsia="ヒラギノ角ゴ Pro W3"/>
      <w:color w:val="000000"/>
      <w:lang w:val="en-US"/>
    </w:rPr>
  </w:style>
  <w:style w:type="paragraph" w:customStyle="1" w:styleId="FreeFormB">
    <w:name w:val="Free Form B"/>
    <w:rPr>
      <w:rFonts w:eastAsia="ヒラギノ角ゴ Pro W3"/>
      <w:color w:val="000000"/>
      <w:lang w:val="en-US"/>
    </w:rPr>
  </w:style>
  <w:style w:type="character" w:customStyle="1" w:styleId="flagcss">
    <w:name w:val="flagcss"/>
    <w:rsid w:val="00B0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99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2C2C2"/>
                                        <w:left w:val="single" w:sz="6" w:space="0" w:color="C2C2C2"/>
                                        <w:bottom w:val="single" w:sz="6" w:space="0" w:color="C2C2C2"/>
                                        <w:right w:val="single" w:sz="6" w:space="0" w:color="C2C2C2"/>
                                      </w:divBdr>
                                      <w:divsChild>
                                        <w:div w:id="126996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4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3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narv\AppData\Local\Microsoft\Windows\Temporary%20Internet%20Files\Content.Outlook\VVKJUN51\4-24%20to%204-28-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4-24 to 4-28-2016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Molnarv</dc:creator>
  <cp:lastModifiedBy>Molnarv</cp:lastModifiedBy>
  <cp:revision>1</cp:revision>
  <dcterms:created xsi:type="dcterms:W3CDTF">2016-04-25T11:16:00Z</dcterms:created>
  <dcterms:modified xsi:type="dcterms:W3CDTF">2016-04-25T11:18:00Z</dcterms:modified>
</cp:coreProperties>
</file>