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Look w:val="0000" w:firstRow="0" w:lastRow="0" w:firstColumn="0" w:lastColumn="0" w:noHBand="0" w:noVBand="0"/>
      </w:tblPr>
      <w:tblGrid>
        <w:gridCol w:w="1350"/>
        <w:gridCol w:w="2176"/>
        <w:gridCol w:w="2324"/>
        <w:gridCol w:w="2250"/>
        <w:gridCol w:w="2430"/>
        <w:gridCol w:w="2412"/>
      </w:tblGrid>
      <w:tr w:rsidR="00AA4D2E" w:rsidRPr="001E0680" w14:paraId="3B83916E" w14:textId="77777777" w:rsidTr="001E0680">
        <w:trPr>
          <w:cantSplit/>
          <w:trHeight w:val="72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00C767" w14:textId="77777777" w:rsidR="00AA4D2E" w:rsidRPr="001E0680" w:rsidRDefault="00AA4D2E">
            <w:pPr>
              <w:rPr>
                <w:sz w:val="22"/>
                <w:szCs w:val="22"/>
              </w:rPr>
            </w:pPr>
            <w:r w:rsidRPr="001E0680">
              <w:rPr>
                <w:sz w:val="22"/>
                <w:szCs w:val="22"/>
              </w:rPr>
              <w:t>8</w:t>
            </w:r>
            <w:r w:rsidRPr="001E0680">
              <w:rPr>
                <w:sz w:val="22"/>
                <w:szCs w:val="22"/>
                <w:vertAlign w:val="superscript"/>
              </w:rPr>
              <w:t>th</w:t>
            </w:r>
            <w:r w:rsidRPr="001E0680">
              <w:rPr>
                <w:sz w:val="22"/>
                <w:szCs w:val="22"/>
              </w:rPr>
              <w:t xml:space="preserve"> grade</w:t>
            </w:r>
          </w:p>
          <w:p w14:paraId="61EE94DB" w14:textId="77777777" w:rsidR="00AA4D2E" w:rsidRPr="001E0680" w:rsidRDefault="00AA4D2E">
            <w:pPr>
              <w:rPr>
                <w:sz w:val="22"/>
                <w:szCs w:val="22"/>
              </w:rPr>
            </w:pPr>
            <w:r w:rsidRPr="001E0680">
              <w:rPr>
                <w:sz w:val="22"/>
                <w:szCs w:val="22"/>
              </w:rPr>
              <w:t>Social Studies</w:t>
            </w: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D1789E" w14:textId="77777777" w:rsidR="00AA4D2E" w:rsidRPr="001E0680" w:rsidRDefault="00AA4D2E" w:rsidP="00E25B95">
            <w:pPr>
              <w:jc w:val="center"/>
              <w:rPr>
                <w:sz w:val="22"/>
                <w:szCs w:val="22"/>
              </w:rPr>
            </w:pPr>
            <w:r w:rsidRPr="001E0680">
              <w:rPr>
                <w:sz w:val="22"/>
                <w:szCs w:val="22"/>
              </w:rPr>
              <w:t>Monday</w:t>
            </w:r>
          </w:p>
          <w:p w14:paraId="370CFDD2" w14:textId="51C53262" w:rsidR="00AA4D2E" w:rsidRPr="001E0680" w:rsidRDefault="00282C90" w:rsidP="00E25B95">
            <w:pPr>
              <w:jc w:val="center"/>
              <w:rPr>
                <w:sz w:val="22"/>
                <w:szCs w:val="22"/>
              </w:rPr>
            </w:pPr>
            <w:r>
              <w:rPr>
                <w:sz w:val="22"/>
                <w:szCs w:val="22"/>
              </w:rPr>
              <w:t>2-27</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723284" w14:textId="77777777" w:rsidR="00AA4D2E" w:rsidRPr="001E0680" w:rsidRDefault="00AA4D2E" w:rsidP="00E25B95">
            <w:pPr>
              <w:jc w:val="center"/>
              <w:rPr>
                <w:sz w:val="22"/>
                <w:szCs w:val="22"/>
              </w:rPr>
            </w:pPr>
            <w:r w:rsidRPr="001E0680">
              <w:rPr>
                <w:sz w:val="22"/>
                <w:szCs w:val="22"/>
              </w:rPr>
              <w:t>Tuesday</w:t>
            </w:r>
          </w:p>
          <w:p w14:paraId="2008A189" w14:textId="250A0701" w:rsidR="002823A0" w:rsidRPr="001E0680" w:rsidRDefault="00282C90" w:rsidP="00E25B95">
            <w:pPr>
              <w:jc w:val="center"/>
              <w:rPr>
                <w:sz w:val="22"/>
                <w:szCs w:val="22"/>
              </w:rPr>
            </w:pPr>
            <w:r>
              <w:rPr>
                <w:sz w:val="22"/>
                <w:szCs w:val="22"/>
              </w:rPr>
              <w:t>2-28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29C55D" w14:textId="77777777" w:rsidR="00AA4D2E" w:rsidRPr="001E0680" w:rsidRDefault="00AA4D2E" w:rsidP="00E25B95">
            <w:pPr>
              <w:jc w:val="center"/>
              <w:rPr>
                <w:sz w:val="22"/>
                <w:szCs w:val="22"/>
              </w:rPr>
            </w:pPr>
            <w:r w:rsidRPr="001E0680">
              <w:rPr>
                <w:sz w:val="22"/>
                <w:szCs w:val="22"/>
              </w:rPr>
              <w:t>Wednesday</w:t>
            </w:r>
          </w:p>
          <w:p w14:paraId="0B8523EE" w14:textId="61F81D4E" w:rsidR="00AA4D2E" w:rsidRPr="001E0680" w:rsidRDefault="00282C90" w:rsidP="005271D1">
            <w:pPr>
              <w:jc w:val="center"/>
              <w:rPr>
                <w:sz w:val="22"/>
                <w:szCs w:val="22"/>
              </w:rPr>
            </w:pPr>
            <w:r>
              <w:rPr>
                <w:sz w:val="22"/>
                <w:szCs w:val="22"/>
              </w:rPr>
              <w:t>3-1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C01C35" w14:textId="77777777" w:rsidR="00AA4D2E" w:rsidRPr="001E0680" w:rsidRDefault="00AA4D2E" w:rsidP="00E25B95">
            <w:pPr>
              <w:jc w:val="center"/>
              <w:rPr>
                <w:sz w:val="22"/>
                <w:szCs w:val="22"/>
              </w:rPr>
            </w:pPr>
            <w:r w:rsidRPr="001E0680">
              <w:rPr>
                <w:sz w:val="22"/>
                <w:szCs w:val="22"/>
              </w:rPr>
              <w:t>Thursday</w:t>
            </w:r>
          </w:p>
          <w:p w14:paraId="1E06E051" w14:textId="43CEAA38" w:rsidR="002823A0" w:rsidRPr="001E0680" w:rsidRDefault="00282C90" w:rsidP="00E25B95">
            <w:pPr>
              <w:jc w:val="center"/>
              <w:rPr>
                <w:sz w:val="22"/>
                <w:szCs w:val="22"/>
              </w:rPr>
            </w:pPr>
            <w:r>
              <w:rPr>
                <w:sz w:val="22"/>
                <w:szCs w:val="22"/>
              </w:rPr>
              <w:t>3-2</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D84CB6" w14:textId="77777777" w:rsidR="00AA4D2E" w:rsidRPr="001E0680" w:rsidRDefault="00AA4D2E" w:rsidP="00E25B95">
            <w:pPr>
              <w:jc w:val="center"/>
              <w:rPr>
                <w:sz w:val="22"/>
                <w:szCs w:val="22"/>
              </w:rPr>
            </w:pPr>
            <w:r w:rsidRPr="001E0680">
              <w:rPr>
                <w:sz w:val="22"/>
                <w:szCs w:val="22"/>
              </w:rPr>
              <w:t>Friday</w:t>
            </w:r>
          </w:p>
          <w:p w14:paraId="6D0387F4" w14:textId="42571F21" w:rsidR="00A911E1" w:rsidRPr="001E0680" w:rsidRDefault="00282C90" w:rsidP="00E25B95">
            <w:pPr>
              <w:jc w:val="center"/>
              <w:rPr>
                <w:sz w:val="22"/>
                <w:szCs w:val="22"/>
              </w:rPr>
            </w:pPr>
            <w:r>
              <w:rPr>
                <w:sz w:val="22"/>
                <w:szCs w:val="22"/>
              </w:rPr>
              <w:t>3-3</w:t>
            </w:r>
          </w:p>
        </w:tc>
      </w:tr>
      <w:tr w:rsidR="003E428D" w:rsidRPr="001E0680" w14:paraId="15D9A711" w14:textId="77777777" w:rsidTr="001E0680">
        <w:trPr>
          <w:cantSplit/>
          <w:trHeight w:val="286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6EF11E" w14:textId="77777777" w:rsidR="003E428D" w:rsidRPr="001E0680" w:rsidRDefault="003E428D" w:rsidP="003E428D">
            <w:pPr>
              <w:rPr>
                <w:sz w:val="22"/>
                <w:szCs w:val="22"/>
              </w:rPr>
            </w:pPr>
            <w:r w:rsidRPr="001E0680">
              <w:rPr>
                <w:sz w:val="22"/>
                <w:szCs w:val="22"/>
              </w:rPr>
              <w:t>Content OBJECTIVE:</w:t>
            </w:r>
          </w:p>
          <w:p w14:paraId="5824E2AA" w14:textId="77777777" w:rsidR="003E428D" w:rsidRPr="001E0680" w:rsidRDefault="003E428D" w:rsidP="003E428D">
            <w:pPr>
              <w:rPr>
                <w:sz w:val="22"/>
                <w:szCs w:val="22"/>
              </w:rPr>
            </w:pPr>
          </w:p>
          <w:p w14:paraId="1A187AA3" w14:textId="77777777"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2581C1" w14:textId="1CCE4520" w:rsidR="003E428D" w:rsidRPr="001E0680" w:rsidRDefault="00282C90" w:rsidP="00282C90">
            <w:pPr>
              <w:rPr>
                <w:sz w:val="22"/>
                <w:szCs w:val="22"/>
              </w:rPr>
            </w:pPr>
            <w:r>
              <w:rPr>
                <w:sz w:val="22"/>
                <w:szCs w:val="22"/>
              </w:rPr>
              <w:t>Students will be able to demonstrate comprehension of how America established its place in the world, the westward expansion and its consequences by playing a review game of these standards.</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EF87FB" w14:textId="619B0B54" w:rsidR="003E428D" w:rsidRPr="001E0680" w:rsidRDefault="00282C90" w:rsidP="00282C90">
            <w:pPr>
              <w:rPr>
                <w:sz w:val="22"/>
                <w:szCs w:val="22"/>
              </w:rPr>
            </w:pPr>
            <w:r w:rsidRPr="00282C90">
              <w:rPr>
                <w:sz w:val="22"/>
                <w:szCs w:val="22"/>
              </w:rPr>
              <w:t>Students will be able to demonstrate comprehension of how America established its place in the world</w:t>
            </w:r>
            <w:r>
              <w:rPr>
                <w:sz w:val="22"/>
                <w:szCs w:val="22"/>
              </w:rPr>
              <w:t>, the westward expansion and it</w:t>
            </w:r>
            <w:r w:rsidRPr="00282C90">
              <w:rPr>
                <w:sz w:val="22"/>
                <w:szCs w:val="22"/>
              </w:rPr>
              <w:t>s</w:t>
            </w:r>
            <w:r>
              <w:rPr>
                <w:sz w:val="22"/>
                <w:szCs w:val="22"/>
              </w:rPr>
              <w:t xml:space="preserve"> </w:t>
            </w:r>
            <w:r w:rsidRPr="00282C90">
              <w:rPr>
                <w:sz w:val="22"/>
                <w:szCs w:val="22"/>
              </w:rPr>
              <w:t xml:space="preserve">consequences by </w:t>
            </w:r>
            <w:r>
              <w:rPr>
                <w:sz w:val="22"/>
                <w:szCs w:val="22"/>
              </w:rPr>
              <w:t>taking the chapter 10 test.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406ADF" w14:textId="1050A551" w:rsidR="003E428D" w:rsidRPr="001E0680" w:rsidRDefault="00282C90" w:rsidP="00DE7170">
            <w:pPr>
              <w:rPr>
                <w:sz w:val="22"/>
                <w:szCs w:val="22"/>
              </w:rPr>
            </w:pPr>
            <w:r>
              <w:rPr>
                <w:sz w:val="22"/>
                <w:szCs w:val="22"/>
              </w:rPr>
              <w:t>Students will be able to demonstrate comprehension of the challenges the new nation faced and the regional and economic growth that happened in the United States by completing a study guide of unit 3.</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50B9D1" w14:textId="3E9FFFFC" w:rsidR="003E428D" w:rsidRPr="001E0680" w:rsidRDefault="00282C90" w:rsidP="006B2A2B">
            <w:pPr>
              <w:rPr>
                <w:sz w:val="22"/>
                <w:szCs w:val="22"/>
              </w:rPr>
            </w:pPr>
            <w:r w:rsidRPr="00282C90">
              <w:rPr>
                <w:sz w:val="22"/>
                <w:szCs w:val="22"/>
              </w:rPr>
              <w:t>Students will be able to demonstrate comprehension of the challenges the new nation faced and the regional and economic growth that happened in the United States</w:t>
            </w:r>
            <w:r w:rsidR="005C273F">
              <w:rPr>
                <w:sz w:val="22"/>
                <w:szCs w:val="22"/>
              </w:rPr>
              <w:t xml:space="preserve"> by completing a unit 3 test.</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F54160" w14:textId="54B19998" w:rsidR="003E428D" w:rsidRPr="001E0680" w:rsidRDefault="005C273F" w:rsidP="006B2A2B">
            <w:pPr>
              <w:rPr>
                <w:sz w:val="22"/>
                <w:szCs w:val="22"/>
              </w:rPr>
            </w:pPr>
            <w:r>
              <w:rPr>
                <w:sz w:val="22"/>
                <w:szCs w:val="22"/>
              </w:rPr>
              <w:t>Students will be able to demonstrate any knowledge they have of the regional and economic growth of the united states, the reform movements that began and the coming of the Civil War by completing a Unit 4 pretest.</w:t>
            </w:r>
          </w:p>
        </w:tc>
      </w:tr>
      <w:tr w:rsidR="00F71955" w:rsidRPr="001E0680" w14:paraId="19F1B89A" w14:textId="77777777" w:rsidTr="001E0680">
        <w:trPr>
          <w:cantSplit/>
          <w:trHeight w:val="1844"/>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EAEA94" w14:textId="77777777" w:rsidR="00F71955" w:rsidRPr="001E0680" w:rsidRDefault="00F71955" w:rsidP="003E428D">
            <w:pPr>
              <w:rPr>
                <w:sz w:val="22"/>
                <w:szCs w:val="22"/>
              </w:rPr>
            </w:pPr>
            <w:r w:rsidRPr="001E0680">
              <w:rPr>
                <w:sz w:val="22"/>
                <w:szCs w:val="22"/>
              </w:rPr>
              <w:t>Language OBJECTIVE</w:t>
            </w:r>
          </w:p>
          <w:p w14:paraId="24361179" w14:textId="77777777" w:rsidR="00F71955" w:rsidRPr="001E0680" w:rsidRDefault="00F71955"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492367" w14:textId="3C5E4079" w:rsidR="00F71955" w:rsidRPr="001E0680" w:rsidRDefault="005C273F" w:rsidP="00F71955">
            <w:pPr>
              <w:rPr>
                <w:sz w:val="22"/>
                <w:szCs w:val="22"/>
              </w:rPr>
            </w:pPr>
            <w:r>
              <w:rPr>
                <w:sz w:val="22"/>
                <w:szCs w:val="22"/>
              </w:rPr>
              <w:t>Students will orally demonstrate their knowledge through playing a review game.</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DFF518" w14:textId="120F4494" w:rsidR="00F71955" w:rsidRPr="001E0680" w:rsidRDefault="005C273F" w:rsidP="00F71955">
            <w:pPr>
              <w:rPr>
                <w:sz w:val="22"/>
                <w:szCs w:val="22"/>
              </w:rPr>
            </w:pPr>
            <w:r>
              <w:rPr>
                <w:sz w:val="22"/>
                <w:szCs w:val="22"/>
              </w:rPr>
              <w:t xml:space="preserve">Students will write to demonstrate their understanding of </w:t>
            </w:r>
            <w:r w:rsidRPr="005C273F">
              <w:rPr>
                <w:sz w:val="22"/>
                <w:szCs w:val="22"/>
              </w:rPr>
              <w:t>how America established its place in the world, the westward expansion and its consequences</w:t>
            </w:r>
            <w:r>
              <w:rPr>
                <w:sz w:val="22"/>
                <w:szCs w:val="22"/>
              </w:rPr>
              <w:t xml:space="preserve"> by completing chapter 10 test.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CA68EB" w14:textId="19199D00" w:rsidR="00F71955" w:rsidRPr="001E0680" w:rsidRDefault="005C273F" w:rsidP="006B2A2B">
            <w:pPr>
              <w:rPr>
                <w:sz w:val="22"/>
                <w:szCs w:val="22"/>
              </w:rPr>
            </w:pPr>
            <w:r>
              <w:rPr>
                <w:sz w:val="22"/>
                <w:szCs w:val="22"/>
              </w:rPr>
              <w:t xml:space="preserve">Students will write to demonstrate their understanding of </w:t>
            </w:r>
            <w:r w:rsidRPr="005C273F">
              <w:rPr>
                <w:sz w:val="22"/>
                <w:szCs w:val="22"/>
              </w:rPr>
              <w:t>the challenges the new nation faced and the regional and economic growth that happened in the United States by completing a study guide of unit 3.</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27D8FD" w14:textId="1C3E94F2" w:rsidR="00F71955" w:rsidRPr="001E0680" w:rsidRDefault="005C273F" w:rsidP="003E428D">
            <w:pPr>
              <w:rPr>
                <w:sz w:val="22"/>
                <w:szCs w:val="22"/>
              </w:rPr>
            </w:pPr>
            <w:r w:rsidRPr="005C273F">
              <w:rPr>
                <w:sz w:val="22"/>
                <w:szCs w:val="22"/>
              </w:rPr>
              <w:t>Students will write to demonstrate their understanding of the challenges the new nation faced and the regional and economic growth that happened in the United States</w:t>
            </w:r>
            <w:r>
              <w:rPr>
                <w:sz w:val="22"/>
                <w:szCs w:val="22"/>
              </w:rPr>
              <w:t xml:space="preserve"> by completing a unit 3 test.</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BC1EAE" w14:textId="44F88424" w:rsidR="00F71955" w:rsidRPr="001E0680" w:rsidRDefault="005C273F" w:rsidP="00F965D0">
            <w:pPr>
              <w:rPr>
                <w:sz w:val="22"/>
                <w:szCs w:val="22"/>
              </w:rPr>
            </w:pPr>
            <w:r>
              <w:rPr>
                <w:sz w:val="22"/>
                <w:szCs w:val="22"/>
              </w:rPr>
              <w:t xml:space="preserve">Students will write to demonstrate knowledge of </w:t>
            </w:r>
            <w:r w:rsidRPr="005C273F">
              <w:rPr>
                <w:sz w:val="22"/>
                <w:szCs w:val="22"/>
              </w:rPr>
              <w:t>the regional and economic growth of the united states, the reform movements that began and the coming of the Civil War by completing a Unit 4 pretest.</w:t>
            </w:r>
            <w:r>
              <w:rPr>
                <w:sz w:val="22"/>
                <w:szCs w:val="22"/>
              </w:rPr>
              <w:t xml:space="preserve"> </w:t>
            </w:r>
          </w:p>
        </w:tc>
      </w:tr>
      <w:tr w:rsidR="00F71955" w:rsidRPr="001E0680" w14:paraId="0758E0E5" w14:textId="77777777" w:rsidTr="001E0680">
        <w:trPr>
          <w:cantSplit/>
          <w:trHeight w:val="1871"/>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43B90B" w14:textId="77777777" w:rsidR="00F71955" w:rsidRPr="001E0680" w:rsidRDefault="00F71955" w:rsidP="003E428D">
            <w:pPr>
              <w:rPr>
                <w:sz w:val="22"/>
                <w:szCs w:val="22"/>
              </w:rPr>
            </w:pPr>
            <w:r w:rsidRPr="001E0680">
              <w:rPr>
                <w:sz w:val="22"/>
                <w:szCs w:val="22"/>
              </w:rPr>
              <w:t>VOCABULARY:</w:t>
            </w:r>
          </w:p>
          <w:p w14:paraId="661ED7AD" w14:textId="77777777" w:rsidR="00F71955" w:rsidRPr="001E0680" w:rsidRDefault="00F71955" w:rsidP="003E428D">
            <w:pPr>
              <w:rPr>
                <w:sz w:val="22"/>
                <w:szCs w:val="22"/>
              </w:rPr>
            </w:pPr>
          </w:p>
          <w:p w14:paraId="4844EB47" w14:textId="77777777" w:rsidR="00F71955" w:rsidRPr="001E0680" w:rsidRDefault="00F71955" w:rsidP="003E428D">
            <w:pPr>
              <w:rPr>
                <w:sz w:val="22"/>
                <w:szCs w:val="22"/>
              </w:rPr>
            </w:pPr>
          </w:p>
          <w:p w14:paraId="1702DE0F" w14:textId="77777777" w:rsidR="00F71955" w:rsidRPr="001E0680" w:rsidRDefault="00F71955"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0DA210" w14:textId="3F0FBADB" w:rsidR="00F71955" w:rsidRPr="001E0680" w:rsidRDefault="00F71955" w:rsidP="00F71955">
            <w:pPr>
              <w:rPr>
                <w:sz w:val="22"/>
                <w:szCs w:val="22"/>
              </w:rPr>
            </w:pP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0F3DFD" w14:textId="6A1EEA4F" w:rsidR="00F71955" w:rsidRPr="001E0680" w:rsidRDefault="00F71955" w:rsidP="00F71955">
            <w:pPr>
              <w:rPr>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CA0E9E" w14:textId="5E046837" w:rsidR="00F71955" w:rsidRPr="001E0680" w:rsidRDefault="00F71955" w:rsidP="003E428D">
            <w:pPr>
              <w:rPr>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9F990B" w14:textId="7CAB9873" w:rsidR="00F71955" w:rsidRPr="001E0680" w:rsidRDefault="00F71955" w:rsidP="003E428D">
            <w:pPr>
              <w:rPr>
                <w:sz w:val="22"/>
                <w:szCs w:val="22"/>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BF0613" w14:textId="4E99C872" w:rsidR="00F71955" w:rsidRPr="001E0680" w:rsidRDefault="00F71955" w:rsidP="003E428D">
            <w:pPr>
              <w:rPr>
                <w:sz w:val="22"/>
                <w:szCs w:val="22"/>
              </w:rPr>
            </w:pPr>
          </w:p>
        </w:tc>
        <w:bookmarkStart w:id="0" w:name="_GoBack"/>
        <w:bookmarkEnd w:id="0"/>
      </w:tr>
      <w:tr w:rsidR="00F71955" w:rsidRPr="001E0680" w14:paraId="18134210" w14:textId="77777777" w:rsidTr="001E0680">
        <w:trPr>
          <w:cantSplit/>
          <w:trHeight w:val="557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B86A6F" w14:textId="77777777" w:rsidR="00F71955" w:rsidRPr="001E0680" w:rsidRDefault="00F71955" w:rsidP="003E428D">
            <w:pPr>
              <w:rPr>
                <w:sz w:val="22"/>
                <w:szCs w:val="22"/>
              </w:rPr>
            </w:pPr>
            <w:r w:rsidRPr="001E0680">
              <w:rPr>
                <w:sz w:val="22"/>
                <w:szCs w:val="22"/>
              </w:rPr>
              <w:lastRenderedPageBreak/>
              <w:t>GLCE:</w:t>
            </w:r>
          </w:p>
          <w:p w14:paraId="78D81BD5" w14:textId="77777777" w:rsidR="00F71955" w:rsidRPr="001E0680" w:rsidRDefault="00F71955" w:rsidP="003E428D">
            <w:pPr>
              <w:rPr>
                <w:sz w:val="22"/>
                <w:szCs w:val="22"/>
              </w:rPr>
            </w:pPr>
          </w:p>
          <w:p w14:paraId="15B0AFCB" w14:textId="77777777" w:rsidR="00F71955" w:rsidRPr="001E0680" w:rsidRDefault="00F71955"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829C41" w14:textId="77777777" w:rsidR="00F71955" w:rsidRPr="00282C90" w:rsidRDefault="00282C90" w:rsidP="003E428D">
            <w:pPr>
              <w:jc w:val="center"/>
              <w:rPr>
                <w:sz w:val="18"/>
                <w:szCs w:val="18"/>
              </w:rPr>
            </w:pPr>
            <w:r w:rsidRPr="00282C90">
              <w:rPr>
                <w:sz w:val="18"/>
                <w:szCs w:val="18"/>
              </w:rPr>
              <w:t>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w:t>
            </w:r>
          </w:p>
          <w:p w14:paraId="4AB13FA1" w14:textId="77777777" w:rsidR="00282C90" w:rsidRPr="00282C90" w:rsidRDefault="00282C90" w:rsidP="003E428D">
            <w:pPr>
              <w:jc w:val="center"/>
              <w:rPr>
                <w:sz w:val="18"/>
                <w:szCs w:val="18"/>
              </w:rPr>
            </w:pPr>
          </w:p>
          <w:p w14:paraId="510D5A82" w14:textId="77777777" w:rsidR="00282C90" w:rsidRPr="00282C90" w:rsidRDefault="00282C90" w:rsidP="00282C90">
            <w:pPr>
              <w:jc w:val="center"/>
              <w:rPr>
                <w:sz w:val="18"/>
                <w:szCs w:val="18"/>
              </w:rPr>
            </w:pPr>
            <w:r w:rsidRPr="00282C90">
              <w:rPr>
                <w:sz w:val="18"/>
                <w:szCs w:val="18"/>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14:paraId="0856032C" w14:textId="77777777" w:rsidR="00282C90" w:rsidRPr="00282C90" w:rsidRDefault="00282C90" w:rsidP="00282C90">
            <w:pPr>
              <w:jc w:val="center"/>
              <w:rPr>
                <w:sz w:val="18"/>
                <w:szCs w:val="18"/>
              </w:rPr>
            </w:pPr>
          </w:p>
          <w:p w14:paraId="3654CA80" w14:textId="66C46F92" w:rsidR="00282C90" w:rsidRPr="001E0680" w:rsidRDefault="00282C90" w:rsidP="00282C90">
            <w:pPr>
              <w:jc w:val="center"/>
              <w:rPr>
                <w:sz w:val="20"/>
                <w:szCs w:val="20"/>
              </w:rPr>
            </w:pPr>
            <w:r w:rsidRPr="00282C90">
              <w:rPr>
                <w:sz w:val="18"/>
                <w:szCs w:val="18"/>
              </w:rPr>
              <w:t>8 – U4.2.4 Consequences of Expansion – Develop an argument based on evidence about the positive and negative consequences of territorial and economic expansion on American Indians, the institution of slavery, and the relations between free and slaveholding states.</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BF0665" w14:textId="77777777" w:rsidR="00282C90" w:rsidRPr="00282C90" w:rsidRDefault="00282C90" w:rsidP="00282C90">
            <w:pPr>
              <w:jc w:val="center"/>
              <w:rPr>
                <w:sz w:val="18"/>
                <w:szCs w:val="20"/>
              </w:rPr>
            </w:pPr>
            <w:r w:rsidRPr="00282C90">
              <w:rPr>
                <w:sz w:val="18"/>
                <w:szCs w:val="20"/>
              </w:rPr>
              <w:t>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w:t>
            </w:r>
          </w:p>
          <w:p w14:paraId="726520F0" w14:textId="77777777" w:rsidR="00282C90" w:rsidRPr="00282C90" w:rsidRDefault="00282C90" w:rsidP="00282C90">
            <w:pPr>
              <w:jc w:val="center"/>
              <w:rPr>
                <w:sz w:val="18"/>
                <w:szCs w:val="20"/>
              </w:rPr>
            </w:pPr>
          </w:p>
          <w:p w14:paraId="2CAD85A2" w14:textId="77777777" w:rsidR="00282C90" w:rsidRPr="00282C90" w:rsidRDefault="00282C90" w:rsidP="00282C90">
            <w:pPr>
              <w:jc w:val="center"/>
              <w:rPr>
                <w:sz w:val="18"/>
                <w:szCs w:val="20"/>
              </w:rPr>
            </w:pPr>
            <w:r w:rsidRPr="00282C90">
              <w:rPr>
                <w:sz w:val="18"/>
                <w:szCs w:val="20"/>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14:paraId="17EC67CE" w14:textId="77777777" w:rsidR="00282C90" w:rsidRPr="00282C90" w:rsidRDefault="00282C90" w:rsidP="00282C90">
            <w:pPr>
              <w:jc w:val="center"/>
              <w:rPr>
                <w:sz w:val="18"/>
                <w:szCs w:val="20"/>
              </w:rPr>
            </w:pPr>
          </w:p>
          <w:p w14:paraId="6DE95C7A" w14:textId="6356F60B" w:rsidR="00F71955" w:rsidRPr="001E0680" w:rsidRDefault="00282C90" w:rsidP="00282C90">
            <w:pPr>
              <w:jc w:val="center"/>
              <w:rPr>
                <w:sz w:val="20"/>
                <w:szCs w:val="20"/>
              </w:rPr>
            </w:pPr>
            <w:r w:rsidRPr="00282C90">
              <w:rPr>
                <w:sz w:val="18"/>
                <w:szCs w:val="20"/>
              </w:rPr>
              <w:t xml:space="preserve">8 – U4.2.4 Consequences of Expansion – Develop an argument based on evidence about the positive and negative consequences of territorial and economic expansion on American Indians, the institution of slavery, and the relations between free and </w:t>
            </w:r>
            <w:r w:rsidRPr="00282C90">
              <w:rPr>
                <w:sz w:val="20"/>
                <w:szCs w:val="20"/>
              </w:rPr>
              <w:t>slaveholding states.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3555B2" w14:textId="77777777" w:rsidR="00282C90" w:rsidRPr="00282C90" w:rsidRDefault="00282C90" w:rsidP="00282C90">
            <w:pPr>
              <w:rPr>
                <w:sz w:val="20"/>
                <w:szCs w:val="20"/>
              </w:rPr>
            </w:pPr>
            <w:r w:rsidRPr="00282C90">
              <w:rPr>
                <w:sz w:val="20"/>
                <w:szCs w:val="20"/>
              </w:rPr>
              <w:t xml:space="preserve">U4.1 Challenges to an Emerging Nation </w:t>
            </w:r>
          </w:p>
          <w:p w14:paraId="0E3FCEB1" w14:textId="77777777" w:rsidR="00F71955" w:rsidRDefault="00282C90" w:rsidP="00282C90">
            <w:pPr>
              <w:rPr>
                <w:sz w:val="20"/>
                <w:szCs w:val="20"/>
              </w:rPr>
            </w:pPr>
            <w:r w:rsidRPr="00282C90">
              <w:rPr>
                <w:sz w:val="20"/>
                <w:szCs w:val="20"/>
              </w:rPr>
              <w:t>Analyze the challenges the new government faced and the role of political and social leaders in meeting these challenges.</w:t>
            </w:r>
          </w:p>
          <w:p w14:paraId="40E927C1" w14:textId="77777777" w:rsidR="00282C90" w:rsidRDefault="00282C90" w:rsidP="00282C90">
            <w:pPr>
              <w:rPr>
                <w:sz w:val="20"/>
                <w:szCs w:val="20"/>
              </w:rPr>
            </w:pPr>
          </w:p>
          <w:p w14:paraId="2C2B062C" w14:textId="77777777" w:rsidR="00282C90" w:rsidRPr="00282C90" w:rsidRDefault="00282C90" w:rsidP="00282C90">
            <w:pPr>
              <w:rPr>
                <w:sz w:val="20"/>
                <w:szCs w:val="20"/>
              </w:rPr>
            </w:pPr>
            <w:r w:rsidRPr="00282C90">
              <w:rPr>
                <w:sz w:val="20"/>
                <w:szCs w:val="20"/>
              </w:rPr>
              <w:t>U4.2 Regional and Economic Growth</w:t>
            </w:r>
          </w:p>
          <w:p w14:paraId="4EA1C07C" w14:textId="09988CF2" w:rsidR="00282C90" w:rsidRPr="001E0680" w:rsidRDefault="00282C90" w:rsidP="00282C90">
            <w:pPr>
              <w:rPr>
                <w:sz w:val="20"/>
                <w:szCs w:val="20"/>
              </w:rPr>
            </w:pPr>
            <w:r w:rsidRPr="00282C90">
              <w:rPr>
                <w:sz w:val="20"/>
                <w:szCs w:val="20"/>
              </w:rPr>
              <w:t>Describe and analyze the nature and impact of the territorial, demographic, and economic growth in the first three decades of the new nation using maps, charts, and other evidence.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DFB871" w14:textId="77777777" w:rsidR="00282C90" w:rsidRPr="00282C90" w:rsidRDefault="00282C90" w:rsidP="00282C90">
            <w:pPr>
              <w:rPr>
                <w:sz w:val="20"/>
                <w:szCs w:val="20"/>
              </w:rPr>
            </w:pPr>
            <w:r w:rsidRPr="00282C90">
              <w:rPr>
                <w:sz w:val="20"/>
                <w:szCs w:val="20"/>
              </w:rPr>
              <w:t xml:space="preserve">U4.1 Challenges to an Emerging Nation </w:t>
            </w:r>
          </w:p>
          <w:p w14:paraId="7CB37295" w14:textId="77777777" w:rsidR="00282C90" w:rsidRPr="00282C90" w:rsidRDefault="00282C90" w:rsidP="00282C90">
            <w:pPr>
              <w:rPr>
                <w:sz w:val="20"/>
                <w:szCs w:val="20"/>
              </w:rPr>
            </w:pPr>
            <w:r w:rsidRPr="00282C90">
              <w:rPr>
                <w:sz w:val="20"/>
                <w:szCs w:val="20"/>
              </w:rPr>
              <w:t>Analyze the challenges the new government faced and the role of political and social leaders in meeting these challenges.</w:t>
            </w:r>
          </w:p>
          <w:p w14:paraId="0B3FAC6D" w14:textId="77777777" w:rsidR="00282C90" w:rsidRPr="00282C90" w:rsidRDefault="00282C90" w:rsidP="00282C90">
            <w:pPr>
              <w:rPr>
                <w:sz w:val="20"/>
                <w:szCs w:val="20"/>
              </w:rPr>
            </w:pPr>
          </w:p>
          <w:p w14:paraId="24C69376" w14:textId="77777777" w:rsidR="00282C90" w:rsidRPr="00282C90" w:rsidRDefault="00282C90" w:rsidP="00282C90">
            <w:pPr>
              <w:rPr>
                <w:sz w:val="20"/>
                <w:szCs w:val="20"/>
              </w:rPr>
            </w:pPr>
            <w:r w:rsidRPr="00282C90">
              <w:rPr>
                <w:sz w:val="20"/>
                <w:szCs w:val="20"/>
              </w:rPr>
              <w:t>U4.2 Regional and Economic Growth</w:t>
            </w:r>
          </w:p>
          <w:p w14:paraId="2E6231A9" w14:textId="7113E2BE" w:rsidR="00F71955" w:rsidRPr="001E0680" w:rsidRDefault="00282C90" w:rsidP="00282C90">
            <w:pPr>
              <w:rPr>
                <w:sz w:val="20"/>
                <w:szCs w:val="20"/>
              </w:rPr>
            </w:pPr>
            <w:r w:rsidRPr="00282C90">
              <w:rPr>
                <w:sz w:val="20"/>
                <w:szCs w:val="20"/>
              </w:rPr>
              <w:t>Describe and analyze the nature and impact of the territorial, demographic, and economic growth in the first three decades of the new nation using maps, charts, and other evidence.</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71D9D6" w14:textId="77777777" w:rsidR="00282C90" w:rsidRPr="00282C90" w:rsidRDefault="00282C90" w:rsidP="00282C90">
            <w:pPr>
              <w:rPr>
                <w:sz w:val="20"/>
                <w:szCs w:val="20"/>
              </w:rPr>
            </w:pPr>
            <w:r w:rsidRPr="00282C90">
              <w:rPr>
                <w:sz w:val="20"/>
                <w:szCs w:val="20"/>
              </w:rPr>
              <w:t>U4.2 Regional and Economic Growth</w:t>
            </w:r>
          </w:p>
          <w:p w14:paraId="534AE1A9" w14:textId="77777777" w:rsidR="00F71955" w:rsidRDefault="00282C90" w:rsidP="00282C90">
            <w:pPr>
              <w:rPr>
                <w:sz w:val="20"/>
                <w:szCs w:val="20"/>
              </w:rPr>
            </w:pPr>
            <w:r w:rsidRPr="00282C90">
              <w:rPr>
                <w:sz w:val="20"/>
                <w:szCs w:val="20"/>
              </w:rPr>
              <w:t>Describe and analyze the nature and impact of the territorial, demographic, and economic growth in the first three decades of the new nation using maps, charts, and other evidence.</w:t>
            </w:r>
          </w:p>
          <w:p w14:paraId="2C7007F4" w14:textId="77777777" w:rsidR="00282C90" w:rsidRDefault="00282C90" w:rsidP="00282C90">
            <w:pPr>
              <w:rPr>
                <w:sz w:val="20"/>
                <w:szCs w:val="20"/>
              </w:rPr>
            </w:pPr>
          </w:p>
          <w:p w14:paraId="21FB63EF" w14:textId="77777777" w:rsidR="00282C90" w:rsidRPr="00282C90" w:rsidRDefault="00282C90" w:rsidP="00282C90">
            <w:pPr>
              <w:rPr>
                <w:sz w:val="20"/>
                <w:szCs w:val="20"/>
              </w:rPr>
            </w:pPr>
            <w:r w:rsidRPr="00282C90">
              <w:rPr>
                <w:sz w:val="20"/>
                <w:szCs w:val="20"/>
              </w:rPr>
              <w:t>U4.3 Reform Movements</w:t>
            </w:r>
          </w:p>
          <w:p w14:paraId="54C1F3E2" w14:textId="77777777" w:rsidR="00282C90" w:rsidRDefault="00282C90" w:rsidP="00282C90">
            <w:pPr>
              <w:rPr>
                <w:sz w:val="20"/>
                <w:szCs w:val="20"/>
              </w:rPr>
            </w:pPr>
            <w:r w:rsidRPr="00282C90">
              <w:rPr>
                <w:sz w:val="20"/>
                <w:szCs w:val="20"/>
              </w:rPr>
              <w:t>Analyze the growth of antebellum American reform movements.</w:t>
            </w:r>
          </w:p>
          <w:p w14:paraId="2FB60217" w14:textId="77777777" w:rsidR="00282C90" w:rsidRDefault="00282C90" w:rsidP="00282C90">
            <w:pPr>
              <w:rPr>
                <w:sz w:val="20"/>
                <w:szCs w:val="20"/>
              </w:rPr>
            </w:pPr>
          </w:p>
          <w:p w14:paraId="2F1C2FEF" w14:textId="77777777" w:rsidR="00282C90" w:rsidRPr="00282C90" w:rsidRDefault="00282C90" w:rsidP="00282C90">
            <w:pPr>
              <w:rPr>
                <w:sz w:val="20"/>
                <w:szCs w:val="20"/>
              </w:rPr>
            </w:pPr>
            <w:r w:rsidRPr="00282C90">
              <w:rPr>
                <w:sz w:val="20"/>
                <w:szCs w:val="20"/>
              </w:rPr>
              <w:t>U5.1 The Coming of the Civil War</w:t>
            </w:r>
          </w:p>
          <w:p w14:paraId="0817E75B" w14:textId="3C19E9F3" w:rsidR="00282C90" w:rsidRPr="001E0680" w:rsidRDefault="00282C90" w:rsidP="00282C90">
            <w:pPr>
              <w:rPr>
                <w:sz w:val="20"/>
                <w:szCs w:val="20"/>
              </w:rPr>
            </w:pPr>
            <w:r w:rsidRPr="00282C90">
              <w:rPr>
                <w:sz w:val="20"/>
                <w:szCs w:val="20"/>
              </w:rPr>
              <w:t>Analyze and evaluate the early attempts to abolish or contain slavery and to realize the ideals of the Declaration of</w:t>
            </w:r>
            <w:r>
              <w:rPr>
                <w:sz w:val="20"/>
                <w:szCs w:val="20"/>
              </w:rPr>
              <w:t xml:space="preserve"> </w:t>
            </w:r>
            <w:r w:rsidRPr="00282C90">
              <w:rPr>
                <w:sz w:val="20"/>
                <w:szCs w:val="20"/>
              </w:rPr>
              <w:t>Independence.</w:t>
            </w:r>
          </w:p>
        </w:tc>
      </w:tr>
      <w:tr w:rsidR="00F71955" w:rsidRPr="001E0680" w14:paraId="07AB8F1C" w14:textId="77777777" w:rsidTr="001E0680">
        <w:trPr>
          <w:cantSplit/>
          <w:trHeight w:val="1493"/>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DA1589" w14:textId="77777777" w:rsidR="00F71955" w:rsidRPr="001E0680" w:rsidRDefault="00F71955" w:rsidP="003E428D">
            <w:pPr>
              <w:rPr>
                <w:sz w:val="22"/>
                <w:szCs w:val="22"/>
              </w:rPr>
            </w:pPr>
            <w:r w:rsidRPr="001E0680">
              <w:rPr>
                <w:sz w:val="22"/>
                <w:szCs w:val="22"/>
              </w:rPr>
              <w:lastRenderedPageBreak/>
              <w:t>Activity</w:t>
            </w: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790BAE" w14:textId="562722D8" w:rsidR="00F71955" w:rsidRPr="001E0680" w:rsidRDefault="00282C90" w:rsidP="00282C90">
            <w:pPr>
              <w:rPr>
                <w:sz w:val="22"/>
                <w:szCs w:val="22"/>
              </w:rPr>
            </w:pPr>
            <w:r>
              <w:rPr>
                <w:sz w:val="22"/>
                <w:szCs w:val="22"/>
              </w:rPr>
              <w:t>Chapter 10 review</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C1BCB2" w14:textId="367093A8" w:rsidR="00F71955" w:rsidRPr="001E0680" w:rsidRDefault="00282C90" w:rsidP="00F71955">
            <w:pPr>
              <w:jc w:val="center"/>
              <w:rPr>
                <w:sz w:val="22"/>
                <w:szCs w:val="22"/>
              </w:rPr>
            </w:pPr>
            <w:r>
              <w:rPr>
                <w:sz w:val="22"/>
                <w:szCs w:val="22"/>
              </w:rPr>
              <w:t>Chapter 10 test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70D222" w14:textId="17DD700C" w:rsidR="00F71955" w:rsidRPr="001E0680" w:rsidRDefault="00282C90" w:rsidP="003E428D">
            <w:pPr>
              <w:rPr>
                <w:sz w:val="22"/>
                <w:szCs w:val="22"/>
              </w:rPr>
            </w:pPr>
            <w:r>
              <w:rPr>
                <w:sz w:val="22"/>
                <w:szCs w:val="22"/>
              </w:rPr>
              <w:t>Unit 3 study guide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3A112F" w14:textId="252031EF" w:rsidR="00F71955" w:rsidRPr="001E0680" w:rsidRDefault="00282C90" w:rsidP="003E428D">
            <w:pPr>
              <w:rPr>
                <w:sz w:val="22"/>
                <w:szCs w:val="22"/>
              </w:rPr>
            </w:pPr>
            <w:r>
              <w:rPr>
                <w:sz w:val="22"/>
                <w:szCs w:val="22"/>
              </w:rPr>
              <w:t>Unit 3 test</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B1FFB5" w14:textId="5F2872CB" w:rsidR="00F71955" w:rsidRPr="001E0680" w:rsidRDefault="00282C90" w:rsidP="003E428D">
            <w:pPr>
              <w:rPr>
                <w:sz w:val="22"/>
                <w:szCs w:val="22"/>
              </w:rPr>
            </w:pPr>
            <w:r>
              <w:rPr>
                <w:sz w:val="22"/>
                <w:szCs w:val="22"/>
              </w:rPr>
              <w:t>Unit 4 pretest</w:t>
            </w:r>
          </w:p>
        </w:tc>
      </w:tr>
    </w:tbl>
    <w:p w14:paraId="5B9DDC2B" w14:textId="77777777" w:rsidR="009450CD" w:rsidRPr="009450CD" w:rsidRDefault="009450CD" w:rsidP="005879A8">
      <w:pPr>
        <w:pStyle w:val="FreeFormB"/>
        <w:rPr>
          <w:rFonts w:eastAsia="Times New Roman"/>
          <w:color w:val="auto"/>
          <w:sz w:val="16"/>
          <w:szCs w:val="16"/>
          <w:lang w:bidi="x-none"/>
        </w:rPr>
      </w:pPr>
    </w:p>
    <w:p w14:paraId="521443E6" w14:textId="77777777" w:rsidR="004B0FF8" w:rsidRPr="009450CD" w:rsidRDefault="004B0FF8">
      <w:pPr>
        <w:pStyle w:val="FreeFormB"/>
        <w:rPr>
          <w:rFonts w:eastAsia="Times New Roman"/>
          <w:color w:val="auto"/>
          <w:sz w:val="16"/>
          <w:szCs w:val="16"/>
          <w:lang w:bidi="x-none"/>
        </w:rPr>
      </w:pPr>
    </w:p>
    <w:sectPr w:rsidR="004B0FF8" w:rsidRPr="009450CD" w:rsidSect="00DA3F0F">
      <w:headerReference w:type="even" r:id="rId8"/>
      <w:headerReference w:type="default" r:id="rId9"/>
      <w:footerReference w:type="even" r:id="rId10"/>
      <w:footerReference w:type="default" r:id="rId11"/>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7C19B" w14:textId="77777777" w:rsidR="00F71955" w:rsidRDefault="00F71955">
      <w:r>
        <w:separator/>
      </w:r>
    </w:p>
  </w:endnote>
  <w:endnote w:type="continuationSeparator" w:id="0">
    <w:p w14:paraId="26811CB1" w14:textId="77777777" w:rsidR="00F71955" w:rsidRDefault="00F7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448E8" w14:textId="77777777" w:rsidR="00F71955" w:rsidRDefault="00F71955">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ECC0" w14:textId="77777777" w:rsidR="00F71955" w:rsidRDefault="00F71955">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DA612" w14:textId="77777777" w:rsidR="00F71955" w:rsidRDefault="00F71955">
      <w:r>
        <w:separator/>
      </w:r>
    </w:p>
  </w:footnote>
  <w:footnote w:type="continuationSeparator" w:id="0">
    <w:p w14:paraId="1DA482A4" w14:textId="77777777" w:rsidR="00F71955" w:rsidRDefault="00F7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8D05E" w14:textId="77777777" w:rsidR="00F71955" w:rsidRDefault="00F71955">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259DE" w14:textId="77777777" w:rsidR="00F71955" w:rsidRDefault="00F71955">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003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2" w15:restartNumberingAfterBreak="0">
    <w:nsid w:val="00000002"/>
    <w:multiLevelType w:val="multilevel"/>
    <w:tmpl w:val="894EE874"/>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3" w15:restartNumberingAfterBreak="0">
    <w:nsid w:val="00000003"/>
    <w:multiLevelType w:val="multilevel"/>
    <w:tmpl w:val="894EE875"/>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4" w15:restartNumberingAfterBreak="0">
    <w:nsid w:val="036A2E48"/>
    <w:multiLevelType w:val="hybridMultilevel"/>
    <w:tmpl w:val="D2B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8281F"/>
    <w:multiLevelType w:val="hybridMultilevel"/>
    <w:tmpl w:val="E362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13219"/>
    <w:multiLevelType w:val="hybridMultilevel"/>
    <w:tmpl w:val="882803B8"/>
    <w:lvl w:ilvl="0" w:tplc="34423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4F7930"/>
    <w:multiLevelType w:val="hybridMultilevel"/>
    <w:tmpl w:val="09C089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3102AA8"/>
    <w:multiLevelType w:val="hybridMultilevel"/>
    <w:tmpl w:val="C19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9580B"/>
    <w:multiLevelType w:val="hybridMultilevel"/>
    <w:tmpl w:val="DD36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E461B"/>
    <w:multiLevelType w:val="hybridMultilevel"/>
    <w:tmpl w:val="211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05633"/>
    <w:multiLevelType w:val="hybridMultilevel"/>
    <w:tmpl w:val="79F4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437A8"/>
    <w:multiLevelType w:val="hybridMultilevel"/>
    <w:tmpl w:val="6108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92C45"/>
    <w:multiLevelType w:val="hybridMultilevel"/>
    <w:tmpl w:val="C172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12F26"/>
    <w:multiLevelType w:val="hybridMultilevel"/>
    <w:tmpl w:val="5DCE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A4216"/>
    <w:multiLevelType w:val="hybridMultilevel"/>
    <w:tmpl w:val="1B9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96C96"/>
    <w:multiLevelType w:val="hybridMultilevel"/>
    <w:tmpl w:val="A7FA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7089F"/>
    <w:multiLevelType w:val="hybridMultilevel"/>
    <w:tmpl w:val="2FBE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41A59"/>
    <w:multiLevelType w:val="hybridMultilevel"/>
    <w:tmpl w:val="EBEC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18"/>
  </w:num>
  <w:num w:numId="6">
    <w:abstractNumId w:val="8"/>
  </w:num>
  <w:num w:numId="7">
    <w:abstractNumId w:val="12"/>
  </w:num>
  <w:num w:numId="8">
    <w:abstractNumId w:val="15"/>
  </w:num>
  <w:num w:numId="9">
    <w:abstractNumId w:val="11"/>
  </w:num>
  <w:num w:numId="10">
    <w:abstractNumId w:val="16"/>
  </w:num>
  <w:num w:numId="11">
    <w:abstractNumId w:val="6"/>
  </w:num>
  <w:num w:numId="12">
    <w:abstractNumId w:val="9"/>
  </w:num>
  <w:num w:numId="13">
    <w:abstractNumId w:val="5"/>
  </w:num>
  <w:num w:numId="14">
    <w:abstractNumId w:val="17"/>
  </w:num>
  <w:num w:numId="15">
    <w:abstractNumId w:val="0"/>
  </w:num>
  <w:num w:numId="16">
    <w:abstractNumId w:val="4"/>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5E"/>
    <w:rsid w:val="00036470"/>
    <w:rsid w:val="0004444F"/>
    <w:rsid w:val="00050B77"/>
    <w:rsid w:val="000679C4"/>
    <w:rsid w:val="000704FC"/>
    <w:rsid w:val="00077BFF"/>
    <w:rsid w:val="00095D42"/>
    <w:rsid w:val="000A4B33"/>
    <w:rsid w:val="000B31B1"/>
    <w:rsid w:val="000D7B95"/>
    <w:rsid w:val="0016057C"/>
    <w:rsid w:val="0018720E"/>
    <w:rsid w:val="001B0F1B"/>
    <w:rsid w:val="001B7F9D"/>
    <w:rsid w:val="001D1B8E"/>
    <w:rsid w:val="001D546F"/>
    <w:rsid w:val="001D6508"/>
    <w:rsid w:val="001E0680"/>
    <w:rsid w:val="002004CB"/>
    <w:rsid w:val="0020508E"/>
    <w:rsid w:val="002242EE"/>
    <w:rsid w:val="00243BFA"/>
    <w:rsid w:val="00252192"/>
    <w:rsid w:val="002554B1"/>
    <w:rsid w:val="00272E88"/>
    <w:rsid w:val="002823A0"/>
    <w:rsid w:val="00282C90"/>
    <w:rsid w:val="002854DA"/>
    <w:rsid w:val="002F1617"/>
    <w:rsid w:val="002F6FE6"/>
    <w:rsid w:val="0030271D"/>
    <w:rsid w:val="00324255"/>
    <w:rsid w:val="0033664A"/>
    <w:rsid w:val="00360926"/>
    <w:rsid w:val="003848F4"/>
    <w:rsid w:val="00392B7F"/>
    <w:rsid w:val="00392D44"/>
    <w:rsid w:val="003E428D"/>
    <w:rsid w:val="00420F06"/>
    <w:rsid w:val="004809DC"/>
    <w:rsid w:val="00485F99"/>
    <w:rsid w:val="004B0FF8"/>
    <w:rsid w:val="004D4162"/>
    <w:rsid w:val="004E1075"/>
    <w:rsid w:val="004F18F4"/>
    <w:rsid w:val="00507CF1"/>
    <w:rsid w:val="005271D1"/>
    <w:rsid w:val="00561234"/>
    <w:rsid w:val="0056378A"/>
    <w:rsid w:val="005643C6"/>
    <w:rsid w:val="00565E74"/>
    <w:rsid w:val="005879A8"/>
    <w:rsid w:val="005C273F"/>
    <w:rsid w:val="005C3573"/>
    <w:rsid w:val="005E22B1"/>
    <w:rsid w:val="00603427"/>
    <w:rsid w:val="006218F1"/>
    <w:rsid w:val="00626FFE"/>
    <w:rsid w:val="006652DF"/>
    <w:rsid w:val="0067024E"/>
    <w:rsid w:val="006874E3"/>
    <w:rsid w:val="006B2A2B"/>
    <w:rsid w:val="006D1E44"/>
    <w:rsid w:val="006E1507"/>
    <w:rsid w:val="00731BBA"/>
    <w:rsid w:val="0074708A"/>
    <w:rsid w:val="00772A56"/>
    <w:rsid w:val="00782D08"/>
    <w:rsid w:val="00786F62"/>
    <w:rsid w:val="00797731"/>
    <w:rsid w:val="007B2B47"/>
    <w:rsid w:val="007D439A"/>
    <w:rsid w:val="007F452B"/>
    <w:rsid w:val="00800E2F"/>
    <w:rsid w:val="008035A2"/>
    <w:rsid w:val="00850A80"/>
    <w:rsid w:val="008849B0"/>
    <w:rsid w:val="008A347D"/>
    <w:rsid w:val="008A36B9"/>
    <w:rsid w:val="008C08F2"/>
    <w:rsid w:val="008D5CB2"/>
    <w:rsid w:val="008E394A"/>
    <w:rsid w:val="00904170"/>
    <w:rsid w:val="0091670C"/>
    <w:rsid w:val="009301F2"/>
    <w:rsid w:val="00933F2F"/>
    <w:rsid w:val="009450CD"/>
    <w:rsid w:val="0096456A"/>
    <w:rsid w:val="00976A32"/>
    <w:rsid w:val="009D728A"/>
    <w:rsid w:val="00A03BD0"/>
    <w:rsid w:val="00A15714"/>
    <w:rsid w:val="00A27A2D"/>
    <w:rsid w:val="00A563D8"/>
    <w:rsid w:val="00A911E1"/>
    <w:rsid w:val="00A93EB7"/>
    <w:rsid w:val="00AA02A8"/>
    <w:rsid w:val="00AA1715"/>
    <w:rsid w:val="00AA4D2E"/>
    <w:rsid w:val="00AF2F6A"/>
    <w:rsid w:val="00B0640E"/>
    <w:rsid w:val="00B06DA1"/>
    <w:rsid w:val="00B136CF"/>
    <w:rsid w:val="00B243F3"/>
    <w:rsid w:val="00B30147"/>
    <w:rsid w:val="00B671F7"/>
    <w:rsid w:val="00BA129C"/>
    <w:rsid w:val="00BE5746"/>
    <w:rsid w:val="00BF6151"/>
    <w:rsid w:val="00C10C09"/>
    <w:rsid w:val="00C26EB2"/>
    <w:rsid w:val="00C4150D"/>
    <w:rsid w:val="00C56F99"/>
    <w:rsid w:val="00C71603"/>
    <w:rsid w:val="00CD1B55"/>
    <w:rsid w:val="00CF3925"/>
    <w:rsid w:val="00D12B20"/>
    <w:rsid w:val="00D149FA"/>
    <w:rsid w:val="00D14C4F"/>
    <w:rsid w:val="00D469B1"/>
    <w:rsid w:val="00D6106A"/>
    <w:rsid w:val="00D86B5E"/>
    <w:rsid w:val="00DA3F0F"/>
    <w:rsid w:val="00DB797F"/>
    <w:rsid w:val="00DC3158"/>
    <w:rsid w:val="00DE1C5A"/>
    <w:rsid w:val="00DE7170"/>
    <w:rsid w:val="00E00DD6"/>
    <w:rsid w:val="00E12D9A"/>
    <w:rsid w:val="00E25B95"/>
    <w:rsid w:val="00E33ED7"/>
    <w:rsid w:val="00E51F62"/>
    <w:rsid w:val="00E53D66"/>
    <w:rsid w:val="00E5731D"/>
    <w:rsid w:val="00EA31E3"/>
    <w:rsid w:val="00EC1403"/>
    <w:rsid w:val="00ED527E"/>
    <w:rsid w:val="00EE6C93"/>
    <w:rsid w:val="00F02CB3"/>
    <w:rsid w:val="00F04891"/>
    <w:rsid w:val="00F04AB8"/>
    <w:rsid w:val="00F063DB"/>
    <w:rsid w:val="00F2320C"/>
    <w:rsid w:val="00F71955"/>
    <w:rsid w:val="00F8774B"/>
    <w:rsid w:val="00F965D0"/>
    <w:rsid w:val="00FA3F67"/>
    <w:rsid w:val="00FD61F7"/>
    <w:rsid w:val="00FE0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000335"/>
  <w15:docId w15:val="{0875506B-58E1-42CF-8546-7114AF8A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43677">
      <w:bodyDiv w:val="1"/>
      <w:marLeft w:val="0"/>
      <w:marRight w:val="0"/>
      <w:marTop w:val="0"/>
      <w:marBottom w:val="0"/>
      <w:divBdr>
        <w:top w:val="none" w:sz="0" w:space="0" w:color="auto"/>
        <w:left w:val="none" w:sz="0" w:space="0" w:color="auto"/>
        <w:bottom w:val="none" w:sz="0" w:space="0" w:color="auto"/>
        <w:right w:val="none" w:sz="0" w:space="0" w:color="auto"/>
      </w:divBdr>
      <w:divsChild>
        <w:div w:id="1169906068">
          <w:marLeft w:val="0"/>
          <w:marRight w:val="0"/>
          <w:marTop w:val="0"/>
          <w:marBottom w:val="0"/>
          <w:divBdr>
            <w:top w:val="none" w:sz="0" w:space="0" w:color="auto"/>
            <w:left w:val="none" w:sz="0" w:space="0" w:color="auto"/>
            <w:bottom w:val="none" w:sz="0" w:space="0" w:color="auto"/>
            <w:right w:val="none" w:sz="0" w:space="0" w:color="auto"/>
          </w:divBdr>
          <w:divsChild>
            <w:div w:id="891889909">
              <w:marLeft w:val="0"/>
              <w:marRight w:val="0"/>
              <w:marTop w:val="0"/>
              <w:marBottom w:val="0"/>
              <w:divBdr>
                <w:top w:val="none" w:sz="0" w:space="0" w:color="auto"/>
                <w:left w:val="none" w:sz="0" w:space="0" w:color="auto"/>
                <w:bottom w:val="none" w:sz="0" w:space="0" w:color="auto"/>
                <w:right w:val="none" w:sz="0" w:space="0" w:color="auto"/>
              </w:divBdr>
              <w:divsChild>
                <w:div w:id="918053483">
                  <w:marLeft w:val="0"/>
                  <w:marRight w:val="0"/>
                  <w:marTop w:val="0"/>
                  <w:marBottom w:val="0"/>
                  <w:divBdr>
                    <w:top w:val="none" w:sz="0" w:space="0" w:color="auto"/>
                    <w:left w:val="none" w:sz="0" w:space="0" w:color="auto"/>
                    <w:bottom w:val="none" w:sz="0" w:space="0" w:color="auto"/>
                    <w:right w:val="none" w:sz="0" w:space="0" w:color="auto"/>
                  </w:divBdr>
                  <w:divsChild>
                    <w:div w:id="238441179">
                      <w:marLeft w:val="0"/>
                      <w:marRight w:val="0"/>
                      <w:marTop w:val="0"/>
                      <w:marBottom w:val="0"/>
                      <w:divBdr>
                        <w:top w:val="none" w:sz="0" w:space="0" w:color="auto"/>
                        <w:left w:val="none" w:sz="0" w:space="0" w:color="auto"/>
                        <w:bottom w:val="none" w:sz="0" w:space="0" w:color="auto"/>
                        <w:right w:val="none" w:sz="0" w:space="0" w:color="auto"/>
                      </w:divBdr>
                      <w:divsChild>
                        <w:div w:id="340157357">
                          <w:marLeft w:val="0"/>
                          <w:marRight w:val="0"/>
                          <w:marTop w:val="0"/>
                          <w:marBottom w:val="0"/>
                          <w:divBdr>
                            <w:top w:val="none" w:sz="0" w:space="0" w:color="auto"/>
                            <w:left w:val="none" w:sz="0" w:space="0" w:color="auto"/>
                            <w:bottom w:val="none" w:sz="0" w:space="0" w:color="auto"/>
                            <w:right w:val="none" w:sz="0" w:space="0" w:color="auto"/>
                          </w:divBdr>
                          <w:divsChild>
                            <w:div w:id="124274660">
                              <w:marLeft w:val="0"/>
                              <w:marRight w:val="0"/>
                              <w:marTop w:val="0"/>
                              <w:marBottom w:val="0"/>
                              <w:divBdr>
                                <w:top w:val="none" w:sz="0" w:space="0" w:color="auto"/>
                                <w:left w:val="none" w:sz="0" w:space="0" w:color="auto"/>
                                <w:bottom w:val="none" w:sz="0" w:space="0" w:color="auto"/>
                                <w:right w:val="none" w:sz="0" w:space="0" w:color="auto"/>
                              </w:divBdr>
                              <w:divsChild>
                                <w:div w:id="140269297">
                                  <w:marLeft w:val="0"/>
                                  <w:marRight w:val="0"/>
                                  <w:marTop w:val="0"/>
                                  <w:marBottom w:val="0"/>
                                  <w:divBdr>
                                    <w:top w:val="none" w:sz="0" w:space="0" w:color="auto"/>
                                    <w:left w:val="none" w:sz="0" w:space="0" w:color="auto"/>
                                    <w:bottom w:val="none" w:sz="0" w:space="0" w:color="auto"/>
                                    <w:right w:val="none" w:sz="0" w:space="0" w:color="auto"/>
                                  </w:divBdr>
                                  <w:divsChild>
                                    <w:div w:id="945579946">
                                      <w:marLeft w:val="0"/>
                                      <w:marRight w:val="0"/>
                                      <w:marTop w:val="0"/>
                                      <w:marBottom w:val="150"/>
                                      <w:divBdr>
                                        <w:top w:val="single" w:sz="6" w:space="0" w:color="C2C2C2"/>
                                        <w:left w:val="single" w:sz="6" w:space="0" w:color="C2C2C2"/>
                                        <w:bottom w:val="single" w:sz="6" w:space="0" w:color="C2C2C2"/>
                                        <w:right w:val="single" w:sz="6" w:space="0" w:color="C2C2C2"/>
                                      </w:divBdr>
                                      <w:divsChild>
                                        <w:div w:id="1269968207">
                                          <w:marLeft w:val="0"/>
                                          <w:marRight w:val="0"/>
                                          <w:marTop w:val="0"/>
                                          <w:marBottom w:val="0"/>
                                          <w:divBdr>
                                            <w:top w:val="none" w:sz="0" w:space="0" w:color="auto"/>
                                            <w:left w:val="none" w:sz="0" w:space="0" w:color="auto"/>
                                            <w:bottom w:val="none" w:sz="0" w:space="0" w:color="auto"/>
                                            <w:right w:val="none" w:sz="0" w:space="0" w:color="auto"/>
                                          </w:divBdr>
                                          <w:divsChild>
                                            <w:div w:id="1362977614">
                                              <w:marLeft w:val="0"/>
                                              <w:marRight w:val="0"/>
                                              <w:marTop w:val="0"/>
                                              <w:marBottom w:val="0"/>
                                              <w:divBdr>
                                                <w:top w:val="none" w:sz="0" w:space="0" w:color="auto"/>
                                                <w:left w:val="none" w:sz="0" w:space="0" w:color="auto"/>
                                                <w:bottom w:val="none" w:sz="0" w:space="0" w:color="auto"/>
                                                <w:right w:val="none" w:sz="0" w:space="0" w:color="auto"/>
                                              </w:divBdr>
                                              <w:divsChild>
                                                <w:div w:id="1698316728">
                                                  <w:marLeft w:val="0"/>
                                                  <w:marRight w:val="0"/>
                                                  <w:marTop w:val="0"/>
                                                  <w:marBottom w:val="0"/>
                                                  <w:divBdr>
                                                    <w:top w:val="none" w:sz="0" w:space="0" w:color="auto"/>
                                                    <w:left w:val="none" w:sz="0" w:space="0" w:color="auto"/>
                                                    <w:bottom w:val="none" w:sz="0" w:space="0" w:color="auto"/>
                                                    <w:right w:val="none" w:sz="0" w:space="0" w:color="auto"/>
                                                  </w:divBdr>
                                                  <w:divsChild>
                                                    <w:div w:id="1007944087">
                                                      <w:marLeft w:val="0"/>
                                                      <w:marRight w:val="0"/>
                                                      <w:marTop w:val="0"/>
                                                      <w:marBottom w:val="0"/>
                                                      <w:divBdr>
                                                        <w:top w:val="none" w:sz="0" w:space="0" w:color="auto"/>
                                                        <w:left w:val="none" w:sz="0" w:space="0" w:color="auto"/>
                                                        <w:bottom w:val="none" w:sz="0" w:space="0" w:color="auto"/>
                                                        <w:right w:val="none" w:sz="0" w:space="0" w:color="auto"/>
                                                      </w:divBdr>
                                                      <w:divsChild>
                                                        <w:div w:id="15672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967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narv\AppData\Local\Microsoft\Windows\Temporary%20Internet%20Files\Content.Outlook\VVKJUN51\4-24%20to%204-28-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7A23-EC1B-466B-B4B8-02D2B243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 to 4-28-2016</Template>
  <TotalTime>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MONDAY</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Molnarv</dc:creator>
  <cp:lastModifiedBy>Molnarv</cp:lastModifiedBy>
  <cp:revision>2</cp:revision>
  <dcterms:created xsi:type="dcterms:W3CDTF">2017-02-23T16:08:00Z</dcterms:created>
  <dcterms:modified xsi:type="dcterms:W3CDTF">2017-02-23T16:08:00Z</dcterms:modified>
</cp:coreProperties>
</file>