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350"/>
        <w:gridCol w:w="2176"/>
        <w:gridCol w:w="2324"/>
        <w:gridCol w:w="2250"/>
        <w:gridCol w:w="2430"/>
        <w:gridCol w:w="2412"/>
      </w:tblGrid>
      <w:tr w:rsidR="00AA4D2E" w:rsidRPr="001E0680" w14:paraId="3B83916E" w14:textId="77777777" w:rsidTr="001E0680">
        <w:trPr>
          <w:cantSplit/>
          <w:trHeight w:val="7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0C767" w14:textId="77777777" w:rsidR="00AA4D2E" w:rsidRPr="001E0680" w:rsidRDefault="00AA4D2E">
            <w:pPr>
              <w:rPr>
                <w:sz w:val="22"/>
                <w:szCs w:val="22"/>
              </w:rPr>
            </w:pPr>
            <w:r w:rsidRPr="001E0680">
              <w:rPr>
                <w:sz w:val="22"/>
                <w:szCs w:val="22"/>
              </w:rPr>
              <w:t>8</w:t>
            </w:r>
            <w:r w:rsidRPr="001E0680">
              <w:rPr>
                <w:sz w:val="22"/>
                <w:szCs w:val="22"/>
                <w:vertAlign w:val="superscript"/>
              </w:rPr>
              <w:t>th</w:t>
            </w:r>
            <w:r w:rsidRPr="001E0680">
              <w:rPr>
                <w:sz w:val="22"/>
                <w:szCs w:val="22"/>
              </w:rPr>
              <w:t xml:space="preserve"> grade</w:t>
            </w:r>
          </w:p>
          <w:p w14:paraId="61EE94DB" w14:textId="77777777" w:rsidR="00AA4D2E" w:rsidRPr="001E0680" w:rsidRDefault="00AA4D2E">
            <w:pPr>
              <w:rPr>
                <w:sz w:val="22"/>
                <w:szCs w:val="22"/>
              </w:rPr>
            </w:pPr>
            <w:r w:rsidRPr="001E0680">
              <w:rPr>
                <w:sz w:val="22"/>
                <w:szCs w:val="22"/>
              </w:rPr>
              <w:t>Social Studies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1789E" w14:textId="77777777" w:rsidR="00AA4D2E" w:rsidRPr="001E0680" w:rsidRDefault="00AA4D2E" w:rsidP="00E25B95">
            <w:pPr>
              <w:jc w:val="center"/>
              <w:rPr>
                <w:sz w:val="22"/>
                <w:szCs w:val="22"/>
              </w:rPr>
            </w:pPr>
            <w:r w:rsidRPr="001E0680">
              <w:rPr>
                <w:sz w:val="22"/>
                <w:szCs w:val="22"/>
              </w:rPr>
              <w:t>Monday</w:t>
            </w:r>
          </w:p>
          <w:p w14:paraId="370CFDD2" w14:textId="77777777" w:rsidR="00AA4D2E" w:rsidRPr="001E0680" w:rsidRDefault="00F71955" w:rsidP="00E25B95">
            <w:pPr>
              <w:jc w:val="center"/>
              <w:rPr>
                <w:sz w:val="22"/>
                <w:szCs w:val="22"/>
              </w:rPr>
            </w:pPr>
            <w:r>
              <w:rPr>
                <w:sz w:val="22"/>
                <w:szCs w:val="22"/>
              </w:rPr>
              <w:t>2-20</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723284" w14:textId="77777777" w:rsidR="00AA4D2E" w:rsidRPr="001E0680" w:rsidRDefault="00AA4D2E" w:rsidP="00E25B95">
            <w:pPr>
              <w:jc w:val="center"/>
              <w:rPr>
                <w:sz w:val="22"/>
                <w:szCs w:val="22"/>
              </w:rPr>
            </w:pPr>
            <w:r w:rsidRPr="001E0680">
              <w:rPr>
                <w:sz w:val="22"/>
                <w:szCs w:val="22"/>
              </w:rPr>
              <w:t>Tuesday</w:t>
            </w:r>
          </w:p>
          <w:p w14:paraId="2008A189" w14:textId="77777777" w:rsidR="002823A0" w:rsidRPr="001E0680" w:rsidRDefault="00F71955" w:rsidP="00E25B95">
            <w:pPr>
              <w:jc w:val="center"/>
              <w:rPr>
                <w:sz w:val="22"/>
                <w:szCs w:val="22"/>
              </w:rPr>
            </w:pPr>
            <w:r>
              <w:rPr>
                <w:sz w:val="22"/>
                <w:szCs w:val="22"/>
              </w:rPr>
              <w:t>2-21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9C55D" w14:textId="77777777" w:rsidR="00AA4D2E" w:rsidRPr="001E0680" w:rsidRDefault="00AA4D2E" w:rsidP="00E25B95">
            <w:pPr>
              <w:jc w:val="center"/>
              <w:rPr>
                <w:sz w:val="22"/>
                <w:szCs w:val="22"/>
              </w:rPr>
            </w:pPr>
            <w:r w:rsidRPr="001E0680">
              <w:rPr>
                <w:sz w:val="22"/>
                <w:szCs w:val="22"/>
              </w:rPr>
              <w:t>Wednesday</w:t>
            </w:r>
          </w:p>
          <w:p w14:paraId="0B8523EE" w14:textId="77777777" w:rsidR="00AA4D2E" w:rsidRPr="001E0680" w:rsidRDefault="00DE7170" w:rsidP="005271D1">
            <w:pPr>
              <w:jc w:val="center"/>
              <w:rPr>
                <w:sz w:val="22"/>
                <w:szCs w:val="22"/>
              </w:rPr>
            </w:pPr>
            <w:r>
              <w:rPr>
                <w:sz w:val="22"/>
                <w:szCs w:val="22"/>
              </w:rPr>
              <w:t>2-</w:t>
            </w:r>
            <w:r w:rsidR="00F71955">
              <w:rPr>
                <w:sz w:val="22"/>
                <w:szCs w:val="22"/>
              </w:rPr>
              <w:t>22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C01C35" w14:textId="77777777" w:rsidR="00AA4D2E" w:rsidRPr="001E0680" w:rsidRDefault="00AA4D2E" w:rsidP="00E25B95">
            <w:pPr>
              <w:jc w:val="center"/>
              <w:rPr>
                <w:sz w:val="22"/>
                <w:szCs w:val="22"/>
              </w:rPr>
            </w:pPr>
            <w:r w:rsidRPr="001E0680">
              <w:rPr>
                <w:sz w:val="22"/>
                <w:szCs w:val="22"/>
              </w:rPr>
              <w:t>Thursday</w:t>
            </w:r>
          </w:p>
          <w:p w14:paraId="1E06E051" w14:textId="77777777" w:rsidR="002823A0" w:rsidRPr="001E0680" w:rsidRDefault="00DE7170" w:rsidP="00E25B95">
            <w:pPr>
              <w:jc w:val="center"/>
              <w:rPr>
                <w:sz w:val="22"/>
                <w:szCs w:val="22"/>
              </w:rPr>
            </w:pPr>
            <w:r>
              <w:rPr>
                <w:sz w:val="22"/>
                <w:szCs w:val="22"/>
              </w:rPr>
              <w:t>2-</w:t>
            </w:r>
            <w:r w:rsidR="00F71955">
              <w:rPr>
                <w:sz w:val="22"/>
                <w:szCs w:val="22"/>
              </w:rPr>
              <w:t>23</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D84CB6" w14:textId="77777777" w:rsidR="00AA4D2E" w:rsidRPr="001E0680" w:rsidRDefault="00AA4D2E" w:rsidP="00E25B95">
            <w:pPr>
              <w:jc w:val="center"/>
              <w:rPr>
                <w:sz w:val="22"/>
                <w:szCs w:val="22"/>
              </w:rPr>
            </w:pPr>
            <w:r w:rsidRPr="001E0680">
              <w:rPr>
                <w:sz w:val="22"/>
                <w:szCs w:val="22"/>
              </w:rPr>
              <w:t>Friday</w:t>
            </w:r>
          </w:p>
          <w:p w14:paraId="6D0387F4" w14:textId="77777777" w:rsidR="00A911E1" w:rsidRPr="001E0680" w:rsidRDefault="00F71955" w:rsidP="00E25B95">
            <w:pPr>
              <w:jc w:val="center"/>
              <w:rPr>
                <w:sz w:val="22"/>
                <w:szCs w:val="22"/>
              </w:rPr>
            </w:pPr>
            <w:r>
              <w:rPr>
                <w:sz w:val="22"/>
                <w:szCs w:val="22"/>
              </w:rPr>
              <w:t>2-24</w:t>
            </w:r>
          </w:p>
        </w:tc>
      </w:tr>
      <w:tr w:rsidR="003E428D" w:rsidRPr="001E0680" w14:paraId="15D9A711" w14:textId="77777777" w:rsidTr="001E0680">
        <w:trPr>
          <w:cantSplit/>
          <w:trHeight w:val="28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6EF11E" w14:textId="77777777" w:rsidR="003E428D" w:rsidRPr="001E0680" w:rsidRDefault="003E428D" w:rsidP="003E428D">
            <w:pPr>
              <w:rPr>
                <w:sz w:val="22"/>
                <w:szCs w:val="22"/>
              </w:rPr>
            </w:pPr>
            <w:r w:rsidRPr="001E0680">
              <w:rPr>
                <w:sz w:val="22"/>
                <w:szCs w:val="22"/>
              </w:rPr>
              <w:t>Content OBJECTIVE:</w:t>
            </w:r>
          </w:p>
          <w:p w14:paraId="5824E2AA" w14:textId="77777777" w:rsidR="003E428D" w:rsidRPr="001E0680" w:rsidRDefault="003E428D" w:rsidP="003E428D">
            <w:pPr>
              <w:rPr>
                <w:sz w:val="22"/>
                <w:szCs w:val="22"/>
              </w:rPr>
            </w:pPr>
          </w:p>
          <w:p w14:paraId="1A187AA3" w14:textId="77777777"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2581C1" w14:textId="77777777" w:rsidR="003E428D" w:rsidRPr="001E0680" w:rsidRDefault="00F71955" w:rsidP="00F71955">
            <w:pPr>
              <w:rPr>
                <w:sz w:val="22"/>
                <w:szCs w:val="22"/>
              </w:rPr>
            </w:pPr>
            <w:r>
              <w:rPr>
                <w:sz w:val="22"/>
                <w:szCs w:val="22"/>
              </w:rPr>
              <w:t>No School</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EF87FB" w14:textId="77777777" w:rsidR="003E428D" w:rsidRPr="001E0680" w:rsidRDefault="00F71955" w:rsidP="00DE7170">
            <w:pPr>
              <w:rPr>
                <w:sz w:val="22"/>
                <w:szCs w:val="22"/>
              </w:rPr>
            </w:pPr>
            <w:r>
              <w:rPr>
                <w:sz w:val="22"/>
                <w:szCs w:val="22"/>
              </w:rPr>
              <w:t>No School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406ADF" w14:textId="77777777" w:rsidR="003E428D" w:rsidRPr="001E0680" w:rsidRDefault="00F71955" w:rsidP="00DE7170">
            <w:pPr>
              <w:rPr>
                <w:sz w:val="22"/>
                <w:szCs w:val="22"/>
              </w:rPr>
            </w:pPr>
            <w:r w:rsidRPr="00DE7170">
              <w:rPr>
                <w:sz w:val="22"/>
                <w:szCs w:val="22"/>
              </w:rPr>
              <w:t>Students will be able to demonstrate</w:t>
            </w:r>
            <w:r>
              <w:rPr>
                <w:sz w:val="22"/>
                <w:szCs w:val="22"/>
              </w:rPr>
              <w:t xml:space="preserve"> synthesis of the expansion, conquest and settlement of the west through the removal of American Indians (Trail of Tears) from their native lands by reading a primary sources and creating a poster.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50B9D1" w14:textId="77777777" w:rsidR="003E428D" w:rsidRPr="001E0680" w:rsidRDefault="00F71955" w:rsidP="006B2A2B">
            <w:pPr>
              <w:rPr>
                <w:sz w:val="22"/>
                <w:szCs w:val="22"/>
              </w:rPr>
            </w:pPr>
            <w:r w:rsidRPr="00800E2F">
              <w:rPr>
                <w:sz w:val="22"/>
                <w:szCs w:val="22"/>
              </w:rPr>
              <w:t>Students will be able to demonstrate synthesis of the expansion, conquest and settlement of the west through the removal of American Indians (Trail of Tears) from their native lands by reading a primary sources and creating a poster.</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F54160" w14:textId="77777777" w:rsidR="003E428D" w:rsidRPr="001E0680" w:rsidRDefault="00F71955" w:rsidP="006B2A2B">
            <w:pPr>
              <w:rPr>
                <w:sz w:val="22"/>
                <w:szCs w:val="22"/>
              </w:rPr>
            </w:pPr>
            <w:r>
              <w:rPr>
                <w:sz w:val="22"/>
                <w:szCs w:val="22"/>
              </w:rPr>
              <w:t>Students will be able demonstrate comprehension of chapter 10 material (Indian removal act, Monroe doctrine, Jackson era) by completing a review guide of the content.</w:t>
            </w:r>
          </w:p>
        </w:tc>
      </w:tr>
      <w:tr w:rsidR="00F71955" w:rsidRPr="001E0680" w14:paraId="19F1B89A" w14:textId="77777777" w:rsidTr="001E0680">
        <w:trPr>
          <w:cantSplit/>
          <w:trHeight w:val="1844"/>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EAEA94" w14:textId="77777777" w:rsidR="00F71955" w:rsidRPr="001E0680" w:rsidRDefault="00F71955" w:rsidP="003E428D">
            <w:pPr>
              <w:rPr>
                <w:sz w:val="22"/>
                <w:szCs w:val="22"/>
              </w:rPr>
            </w:pPr>
            <w:r w:rsidRPr="001E0680">
              <w:rPr>
                <w:sz w:val="22"/>
                <w:szCs w:val="22"/>
              </w:rPr>
              <w:t>Language OBJECTIVE</w:t>
            </w:r>
          </w:p>
          <w:p w14:paraId="24361179" w14:textId="77777777" w:rsidR="00F71955" w:rsidRPr="001E0680" w:rsidRDefault="00F71955"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492367" w14:textId="77777777" w:rsidR="00F71955" w:rsidRPr="001E0680" w:rsidRDefault="00F71955" w:rsidP="00F71955">
            <w:pPr>
              <w:rPr>
                <w:sz w:val="22"/>
                <w:szCs w:val="22"/>
              </w:rPr>
            </w:pPr>
            <w:r>
              <w:rPr>
                <w:sz w:val="22"/>
                <w:szCs w:val="22"/>
              </w:rPr>
              <w:t>No School</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FF518" w14:textId="77777777" w:rsidR="00F71955" w:rsidRPr="001E0680" w:rsidRDefault="00F71955" w:rsidP="00F71955">
            <w:pPr>
              <w:rPr>
                <w:sz w:val="22"/>
                <w:szCs w:val="22"/>
              </w:rPr>
            </w:pPr>
            <w:r>
              <w:rPr>
                <w:sz w:val="22"/>
                <w:szCs w:val="22"/>
              </w:rPr>
              <w:t>No School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CA68EB" w14:textId="77777777" w:rsidR="00F71955" w:rsidRPr="001E0680" w:rsidRDefault="00F71955" w:rsidP="006B2A2B">
            <w:pPr>
              <w:rPr>
                <w:sz w:val="22"/>
                <w:szCs w:val="22"/>
              </w:rPr>
            </w:pPr>
            <w:r>
              <w:rPr>
                <w:sz w:val="22"/>
                <w:szCs w:val="22"/>
              </w:rPr>
              <w:t>Students will be able to orally explain how the Indian removal act and the trail of tears affected Native Americans.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27D8FD" w14:textId="77777777" w:rsidR="00F71955" w:rsidRPr="001E0680" w:rsidRDefault="00F71955" w:rsidP="003E428D">
            <w:pPr>
              <w:rPr>
                <w:sz w:val="22"/>
                <w:szCs w:val="22"/>
              </w:rPr>
            </w:pPr>
            <w:r>
              <w:rPr>
                <w:sz w:val="22"/>
                <w:szCs w:val="22"/>
              </w:rPr>
              <w:t>Students will write to explain how the Indian removal act and the trail of tears affected Native Americans.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BC1EAE" w14:textId="77777777" w:rsidR="00F71955" w:rsidRPr="001E0680" w:rsidRDefault="00F71955" w:rsidP="00F965D0">
            <w:pPr>
              <w:rPr>
                <w:sz w:val="22"/>
                <w:szCs w:val="22"/>
              </w:rPr>
            </w:pPr>
            <w:r>
              <w:rPr>
                <w:sz w:val="22"/>
                <w:szCs w:val="22"/>
              </w:rPr>
              <w:t>Students will write</w:t>
            </w:r>
            <w:r w:rsidR="00904170">
              <w:rPr>
                <w:sz w:val="22"/>
                <w:szCs w:val="22"/>
              </w:rPr>
              <w:t xml:space="preserve"> to explain their knowledge of </w:t>
            </w:r>
            <w:r>
              <w:rPr>
                <w:sz w:val="22"/>
                <w:szCs w:val="22"/>
              </w:rPr>
              <w:t>Indian removal act</w:t>
            </w:r>
            <w:r w:rsidR="00904170">
              <w:rPr>
                <w:sz w:val="22"/>
                <w:szCs w:val="22"/>
              </w:rPr>
              <w:t>, Monroe doctrine, and the Jackson era.</w:t>
            </w:r>
          </w:p>
        </w:tc>
      </w:tr>
      <w:tr w:rsidR="00F71955" w:rsidRPr="001E0680" w14:paraId="0758E0E5" w14:textId="77777777" w:rsidTr="001E0680">
        <w:trPr>
          <w:cantSplit/>
          <w:trHeight w:val="1871"/>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43B90B" w14:textId="77777777" w:rsidR="00F71955" w:rsidRPr="001E0680" w:rsidRDefault="00F71955" w:rsidP="003E428D">
            <w:pPr>
              <w:rPr>
                <w:sz w:val="22"/>
                <w:szCs w:val="22"/>
              </w:rPr>
            </w:pPr>
            <w:r w:rsidRPr="001E0680">
              <w:rPr>
                <w:sz w:val="22"/>
                <w:szCs w:val="22"/>
              </w:rPr>
              <w:t>VOCABULARY:</w:t>
            </w:r>
          </w:p>
          <w:p w14:paraId="661ED7AD" w14:textId="77777777" w:rsidR="00F71955" w:rsidRPr="001E0680" w:rsidRDefault="00F71955" w:rsidP="003E428D">
            <w:pPr>
              <w:rPr>
                <w:sz w:val="22"/>
                <w:szCs w:val="22"/>
              </w:rPr>
            </w:pPr>
          </w:p>
          <w:p w14:paraId="4844EB47" w14:textId="77777777" w:rsidR="00F71955" w:rsidRPr="001E0680" w:rsidRDefault="00F71955" w:rsidP="003E428D">
            <w:pPr>
              <w:rPr>
                <w:sz w:val="22"/>
                <w:szCs w:val="22"/>
              </w:rPr>
            </w:pPr>
          </w:p>
          <w:p w14:paraId="1702DE0F" w14:textId="77777777" w:rsidR="00F71955" w:rsidRPr="001E0680" w:rsidRDefault="00F71955"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0DA210" w14:textId="77777777" w:rsidR="00F71955" w:rsidRPr="001E0680" w:rsidRDefault="00F71955" w:rsidP="00F71955">
            <w:pPr>
              <w:rPr>
                <w:sz w:val="22"/>
                <w:szCs w:val="22"/>
              </w:rPr>
            </w:pPr>
            <w:r>
              <w:rPr>
                <w:sz w:val="22"/>
                <w:szCs w:val="22"/>
              </w:rPr>
              <w:t>No School</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0F3DFD" w14:textId="77777777" w:rsidR="00F71955" w:rsidRPr="001E0680" w:rsidRDefault="00F71955" w:rsidP="00F71955">
            <w:pPr>
              <w:rPr>
                <w:sz w:val="22"/>
                <w:szCs w:val="22"/>
              </w:rPr>
            </w:pPr>
            <w:r>
              <w:rPr>
                <w:sz w:val="22"/>
                <w:szCs w:val="22"/>
              </w:rPr>
              <w:t>No School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CA0E9E" w14:textId="77777777" w:rsidR="00F71955" w:rsidRPr="001E0680" w:rsidRDefault="00904170" w:rsidP="003E428D">
            <w:pPr>
              <w:rPr>
                <w:sz w:val="22"/>
                <w:szCs w:val="22"/>
              </w:rPr>
            </w:pPr>
            <w:r>
              <w:rPr>
                <w:sz w:val="22"/>
                <w:szCs w:val="22"/>
              </w:rPr>
              <w:t>No vocabulary this week</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9F990B" w14:textId="77777777" w:rsidR="00F71955" w:rsidRPr="001E0680" w:rsidRDefault="00904170" w:rsidP="003E428D">
            <w:pPr>
              <w:rPr>
                <w:sz w:val="22"/>
                <w:szCs w:val="22"/>
              </w:rPr>
            </w:pPr>
            <w:r>
              <w:rPr>
                <w:sz w:val="22"/>
                <w:szCs w:val="22"/>
              </w:rPr>
              <w:t>No Vocabulary this week</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F0613" w14:textId="77777777" w:rsidR="00F71955" w:rsidRPr="001E0680" w:rsidRDefault="00904170" w:rsidP="003E428D">
            <w:pPr>
              <w:rPr>
                <w:sz w:val="22"/>
                <w:szCs w:val="22"/>
              </w:rPr>
            </w:pPr>
            <w:r>
              <w:rPr>
                <w:sz w:val="22"/>
                <w:szCs w:val="22"/>
              </w:rPr>
              <w:t>No vocabulary this week</w:t>
            </w:r>
          </w:p>
        </w:tc>
      </w:tr>
      <w:tr w:rsidR="00F71955" w:rsidRPr="001E0680" w14:paraId="18134210" w14:textId="77777777" w:rsidTr="001E0680">
        <w:trPr>
          <w:cantSplit/>
          <w:trHeight w:val="55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86A6F" w14:textId="77777777" w:rsidR="00F71955" w:rsidRPr="001E0680" w:rsidRDefault="00F71955" w:rsidP="003E428D">
            <w:pPr>
              <w:rPr>
                <w:sz w:val="22"/>
                <w:szCs w:val="22"/>
              </w:rPr>
            </w:pPr>
            <w:r w:rsidRPr="001E0680">
              <w:rPr>
                <w:sz w:val="22"/>
                <w:szCs w:val="22"/>
              </w:rPr>
              <w:lastRenderedPageBreak/>
              <w:t>GLCE:</w:t>
            </w:r>
          </w:p>
          <w:p w14:paraId="78D81BD5" w14:textId="77777777" w:rsidR="00F71955" w:rsidRPr="001E0680" w:rsidRDefault="00F71955" w:rsidP="003E428D">
            <w:pPr>
              <w:rPr>
                <w:sz w:val="22"/>
                <w:szCs w:val="22"/>
              </w:rPr>
            </w:pPr>
          </w:p>
          <w:p w14:paraId="15B0AFCB" w14:textId="77777777" w:rsidR="00F71955" w:rsidRPr="001E0680" w:rsidRDefault="00F71955"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54CA80" w14:textId="77777777" w:rsidR="00F71955" w:rsidRPr="001E0680" w:rsidRDefault="00F71955" w:rsidP="003E428D">
            <w:pPr>
              <w:jc w:val="center"/>
              <w:rPr>
                <w:sz w:val="20"/>
                <w:szCs w:val="20"/>
              </w:rPr>
            </w:pPr>
            <w:r>
              <w:rPr>
                <w:sz w:val="20"/>
                <w:szCs w:val="20"/>
              </w:rPr>
              <w:t>No School</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E95C7A" w14:textId="77777777" w:rsidR="00F71955" w:rsidRPr="001E0680" w:rsidRDefault="00F71955" w:rsidP="00626FFE">
            <w:pPr>
              <w:jc w:val="center"/>
              <w:rPr>
                <w:sz w:val="20"/>
                <w:szCs w:val="20"/>
              </w:rPr>
            </w:pPr>
            <w:r>
              <w:rPr>
                <w:sz w:val="20"/>
                <w:szCs w:val="20"/>
              </w:rPr>
              <w:t>No School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8D9534" w14:textId="77777777" w:rsidR="00F71955" w:rsidRPr="001E0680" w:rsidRDefault="00F71955" w:rsidP="00F71955">
            <w:pPr>
              <w:rPr>
                <w:sz w:val="20"/>
                <w:szCs w:val="20"/>
              </w:rPr>
            </w:pPr>
          </w:p>
          <w:p w14:paraId="4EA1C07C" w14:textId="77777777" w:rsidR="00F71955" w:rsidRPr="001E0680" w:rsidRDefault="00F71955" w:rsidP="006D1E44">
            <w:pPr>
              <w:rPr>
                <w:sz w:val="20"/>
                <w:szCs w:val="20"/>
              </w:rPr>
            </w:pPr>
            <w:r w:rsidRPr="006D1E44">
              <w:rPr>
                <w:sz w:val="20"/>
                <w:szCs w:val="20"/>
              </w:rPr>
              <w:t xml:space="preserve">8 – U4.2.3 Westward Expansion – Explain the expansion, conquest, and settlement of the West through the Louisiana Purchase, </w:t>
            </w:r>
            <w:r w:rsidRPr="006D1E44">
              <w:rPr>
                <w:b/>
                <w:sz w:val="20"/>
                <w:szCs w:val="20"/>
              </w:rPr>
              <w:t xml:space="preserve">the removal of American Indians (Trail of Tears) from their native lands, </w:t>
            </w:r>
            <w:r w:rsidRPr="006D1E44">
              <w:rPr>
                <w:sz w:val="20"/>
                <w:szCs w:val="20"/>
              </w:rPr>
              <w:t>the growth of a system of commercial agriculture, the Mexican-American War, and the idea of Manifest Destiny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6231A9" w14:textId="77777777" w:rsidR="00F71955" w:rsidRPr="001E0680" w:rsidRDefault="00F71955" w:rsidP="005271D1">
            <w:pPr>
              <w:rPr>
                <w:sz w:val="20"/>
                <w:szCs w:val="20"/>
              </w:rPr>
            </w:pPr>
            <w:r w:rsidRPr="00F8774B">
              <w:rPr>
                <w:sz w:val="20"/>
                <w:szCs w:val="20"/>
              </w:rPr>
              <w:t xml:space="preserve">8 – U4.2.3 Westward Expansion – Explain the expansion, conquest, and settlement of the West </w:t>
            </w:r>
            <w:r w:rsidRPr="006D1E44">
              <w:rPr>
                <w:sz w:val="20"/>
                <w:szCs w:val="20"/>
              </w:rPr>
              <w:t xml:space="preserve">through the Louisiana Purchase, </w:t>
            </w:r>
            <w:r w:rsidRPr="006D1E44">
              <w:rPr>
                <w:b/>
                <w:sz w:val="20"/>
                <w:szCs w:val="20"/>
              </w:rPr>
              <w:t>the removal of American Indians (Trail of Tears) from their native lands,</w:t>
            </w:r>
            <w:r w:rsidRPr="006D1E44">
              <w:rPr>
                <w:sz w:val="20"/>
                <w:szCs w:val="20"/>
              </w:rPr>
              <w:t xml:space="preserve"> the growth of a system of commercial agriculture, the Mexican-American War, and the idea of Manifest Destiny</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17E75B" w14:textId="77777777" w:rsidR="00F71955" w:rsidRPr="001E0680" w:rsidRDefault="00904170" w:rsidP="003E428D">
            <w:pPr>
              <w:rPr>
                <w:sz w:val="20"/>
                <w:szCs w:val="20"/>
              </w:rPr>
            </w:pPr>
            <w:r>
              <w:rPr>
                <w:sz w:val="20"/>
                <w:szCs w:val="20"/>
              </w:rPr>
              <w:t>8 – U 4.2</w:t>
            </w:r>
          </w:p>
        </w:tc>
      </w:tr>
      <w:tr w:rsidR="00F71955" w:rsidRPr="001E0680" w14:paraId="07AB8F1C" w14:textId="77777777" w:rsidTr="001E0680">
        <w:trPr>
          <w:cantSplit/>
          <w:trHeight w:val="149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DA1589" w14:textId="77777777" w:rsidR="00F71955" w:rsidRPr="001E0680" w:rsidRDefault="00F71955" w:rsidP="003E428D">
            <w:pPr>
              <w:rPr>
                <w:sz w:val="22"/>
                <w:szCs w:val="22"/>
              </w:rPr>
            </w:pPr>
            <w:r w:rsidRPr="001E0680">
              <w:rPr>
                <w:sz w:val="22"/>
                <w:szCs w:val="22"/>
              </w:rPr>
              <w:t>Activity</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790BAE" w14:textId="77777777" w:rsidR="00F71955" w:rsidRPr="001E0680" w:rsidRDefault="00F71955" w:rsidP="003E428D">
            <w:pPr>
              <w:jc w:val="center"/>
              <w:rPr>
                <w:sz w:val="22"/>
                <w:szCs w:val="22"/>
              </w:rPr>
            </w:pPr>
            <w:r>
              <w:rPr>
                <w:sz w:val="22"/>
                <w:szCs w:val="22"/>
              </w:rPr>
              <w:t>No School</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C1BCB2" w14:textId="77777777" w:rsidR="00F71955" w:rsidRPr="001E0680" w:rsidRDefault="00F71955" w:rsidP="00F71955">
            <w:pPr>
              <w:jc w:val="center"/>
              <w:rPr>
                <w:sz w:val="22"/>
                <w:szCs w:val="22"/>
              </w:rPr>
            </w:pPr>
            <w:r>
              <w:rPr>
                <w:sz w:val="22"/>
                <w:szCs w:val="22"/>
              </w:rPr>
              <w:t>No School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70D222" w14:textId="77777777" w:rsidR="00F71955" w:rsidRPr="001E0680" w:rsidRDefault="00F71955" w:rsidP="003E428D">
            <w:pPr>
              <w:rPr>
                <w:sz w:val="22"/>
                <w:szCs w:val="22"/>
              </w:rPr>
            </w:pPr>
            <w:r>
              <w:rPr>
                <w:sz w:val="22"/>
                <w:szCs w:val="22"/>
              </w:rPr>
              <w:t>Primary sources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3A112F" w14:textId="77777777" w:rsidR="00F71955" w:rsidRPr="001E0680" w:rsidRDefault="00F71955" w:rsidP="003E428D">
            <w:pPr>
              <w:rPr>
                <w:sz w:val="22"/>
                <w:szCs w:val="22"/>
              </w:rPr>
            </w:pPr>
            <w:r>
              <w:rPr>
                <w:sz w:val="22"/>
                <w:szCs w:val="22"/>
              </w:rPr>
              <w:t>Poster</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B1FFB5" w14:textId="77777777" w:rsidR="00F71955" w:rsidRPr="001E0680" w:rsidRDefault="00F71955" w:rsidP="003E428D">
            <w:pPr>
              <w:rPr>
                <w:sz w:val="22"/>
                <w:szCs w:val="22"/>
              </w:rPr>
            </w:pPr>
            <w:r>
              <w:rPr>
                <w:sz w:val="22"/>
                <w:szCs w:val="22"/>
              </w:rPr>
              <w:t>Chapter 10 Study Guide</w:t>
            </w:r>
          </w:p>
        </w:tc>
      </w:tr>
    </w:tbl>
    <w:p w14:paraId="5B9DDC2B" w14:textId="77777777" w:rsidR="009450CD" w:rsidRPr="009450CD" w:rsidRDefault="009450CD" w:rsidP="005879A8">
      <w:pPr>
        <w:pStyle w:val="FreeFormB"/>
        <w:rPr>
          <w:rFonts w:eastAsia="Times New Roman"/>
          <w:color w:val="auto"/>
          <w:sz w:val="16"/>
          <w:szCs w:val="16"/>
          <w:lang w:bidi="x-none"/>
        </w:rPr>
      </w:pPr>
    </w:p>
    <w:p w14:paraId="521443E6" w14:textId="77777777" w:rsidR="004B0FF8" w:rsidRPr="009450CD" w:rsidRDefault="004B0FF8">
      <w:pPr>
        <w:pStyle w:val="FreeFormB"/>
        <w:rPr>
          <w:rFonts w:eastAsia="Times New Roman"/>
          <w:color w:val="auto"/>
          <w:sz w:val="16"/>
          <w:szCs w:val="16"/>
          <w:lang w:bidi="x-none"/>
        </w:rPr>
      </w:pPr>
      <w:bookmarkStart w:id="0" w:name="_GoBack"/>
      <w:bookmarkEnd w:id="0"/>
    </w:p>
    <w:sectPr w:rsidR="004B0FF8" w:rsidRPr="009450CD" w:rsidSect="00DA3F0F">
      <w:headerReference w:type="even" r:id="rId9"/>
      <w:headerReference w:type="default" r:id="rId10"/>
      <w:footerReference w:type="even" r:id="rId11"/>
      <w:footerReference w:type="default" r:id="rId12"/>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7C19B" w14:textId="77777777" w:rsidR="00F71955" w:rsidRDefault="00F71955">
      <w:r>
        <w:separator/>
      </w:r>
    </w:p>
  </w:endnote>
  <w:endnote w:type="continuationSeparator" w:id="0">
    <w:p w14:paraId="26811CB1" w14:textId="77777777" w:rsidR="00F71955" w:rsidRDefault="00F7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448E8" w14:textId="77777777" w:rsidR="00F71955" w:rsidRDefault="00F71955">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ECC0" w14:textId="77777777" w:rsidR="00F71955" w:rsidRDefault="00F71955">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DA612" w14:textId="77777777" w:rsidR="00F71955" w:rsidRDefault="00F71955">
      <w:r>
        <w:separator/>
      </w:r>
    </w:p>
  </w:footnote>
  <w:footnote w:type="continuationSeparator" w:id="0">
    <w:p w14:paraId="1DA482A4" w14:textId="77777777" w:rsidR="00F71955" w:rsidRDefault="00F7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D05E" w14:textId="77777777" w:rsidR="00F71955" w:rsidRDefault="00F71955">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59DE" w14:textId="77777777" w:rsidR="00F71955" w:rsidRDefault="00F71955">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embedSystemFonts/>
  <w:bordersDoNotSurroundHeader/>
  <w:bordersDoNotSurroundFooter/>
  <w:proofState w:spelling="clean" w:grammar="clean"/>
  <w:attachedTemplate r:id="rId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1E0680"/>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3E428D"/>
    <w:rsid w:val="00420F06"/>
    <w:rsid w:val="004809DC"/>
    <w:rsid w:val="00485F99"/>
    <w:rsid w:val="004B0FF8"/>
    <w:rsid w:val="004D4162"/>
    <w:rsid w:val="004E1075"/>
    <w:rsid w:val="004F18F4"/>
    <w:rsid w:val="00507CF1"/>
    <w:rsid w:val="005271D1"/>
    <w:rsid w:val="00561234"/>
    <w:rsid w:val="0056378A"/>
    <w:rsid w:val="005643C6"/>
    <w:rsid w:val="00565E74"/>
    <w:rsid w:val="005879A8"/>
    <w:rsid w:val="005C3573"/>
    <w:rsid w:val="005E22B1"/>
    <w:rsid w:val="00603427"/>
    <w:rsid w:val="006218F1"/>
    <w:rsid w:val="00626FFE"/>
    <w:rsid w:val="006652DF"/>
    <w:rsid w:val="0067024E"/>
    <w:rsid w:val="006874E3"/>
    <w:rsid w:val="006B2A2B"/>
    <w:rsid w:val="006D1E44"/>
    <w:rsid w:val="006E1507"/>
    <w:rsid w:val="00731BBA"/>
    <w:rsid w:val="0074708A"/>
    <w:rsid w:val="00772A56"/>
    <w:rsid w:val="00782D08"/>
    <w:rsid w:val="00786F62"/>
    <w:rsid w:val="00797731"/>
    <w:rsid w:val="007B2B47"/>
    <w:rsid w:val="007D439A"/>
    <w:rsid w:val="007F452B"/>
    <w:rsid w:val="00800E2F"/>
    <w:rsid w:val="008035A2"/>
    <w:rsid w:val="00850A80"/>
    <w:rsid w:val="008849B0"/>
    <w:rsid w:val="008A347D"/>
    <w:rsid w:val="008A36B9"/>
    <w:rsid w:val="008C08F2"/>
    <w:rsid w:val="008D5CB2"/>
    <w:rsid w:val="008E394A"/>
    <w:rsid w:val="00904170"/>
    <w:rsid w:val="0091670C"/>
    <w:rsid w:val="009301F2"/>
    <w:rsid w:val="00933F2F"/>
    <w:rsid w:val="009450CD"/>
    <w:rsid w:val="0096456A"/>
    <w:rsid w:val="00976A32"/>
    <w:rsid w:val="009D728A"/>
    <w:rsid w:val="00A03BD0"/>
    <w:rsid w:val="00A15714"/>
    <w:rsid w:val="00A27A2D"/>
    <w:rsid w:val="00A563D8"/>
    <w:rsid w:val="00A911E1"/>
    <w:rsid w:val="00A93EB7"/>
    <w:rsid w:val="00AA02A8"/>
    <w:rsid w:val="00AA1715"/>
    <w:rsid w:val="00AA4D2E"/>
    <w:rsid w:val="00AF2F6A"/>
    <w:rsid w:val="00B0640E"/>
    <w:rsid w:val="00B06DA1"/>
    <w:rsid w:val="00B136CF"/>
    <w:rsid w:val="00B243F3"/>
    <w:rsid w:val="00B30147"/>
    <w:rsid w:val="00B671F7"/>
    <w:rsid w:val="00BA129C"/>
    <w:rsid w:val="00BE5746"/>
    <w:rsid w:val="00BF6151"/>
    <w:rsid w:val="00C10C09"/>
    <w:rsid w:val="00C26EB2"/>
    <w:rsid w:val="00C4150D"/>
    <w:rsid w:val="00C56F99"/>
    <w:rsid w:val="00C71603"/>
    <w:rsid w:val="00CD1B55"/>
    <w:rsid w:val="00CF3925"/>
    <w:rsid w:val="00D12B20"/>
    <w:rsid w:val="00D149FA"/>
    <w:rsid w:val="00D14C4F"/>
    <w:rsid w:val="00D469B1"/>
    <w:rsid w:val="00D6106A"/>
    <w:rsid w:val="00D86B5E"/>
    <w:rsid w:val="00DA3F0F"/>
    <w:rsid w:val="00DB797F"/>
    <w:rsid w:val="00DC3158"/>
    <w:rsid w:val="00DE1C5A"/>
    <w:rsid w:val="00DE7170"/>
    <w:rsid w:val="00E00DD6"/>
    <w:rsid w:val="00E12D9A"/>
    <w:rsid w:val="00E25B95"/>
    <w:rsid w:val="00E33ED7"/>
    <w:rsid w:val="00E51F62"/>
    <w:rsid w:val="00E53D66"/>
    <w:rsid w:val="00E5731D"/>
    <w:rsid w:val="00EA31E3"/>
    <w:rsid w:val="00EC1403"/>
    <w:rsid w:val="00ED527E"/>
    <w:rsid w:val="00EE6C93"/>
    <w:rsid w:val="00F02CB3"/>
    <w:rsid w:val="00F04891"/>
    <w:rsid w:val="00F04AB8"/>
    <w:rsid w:val="00F063DB"/>
    <w:rsid w:val="00F2320C"/>
    <w:rsid w:val="00F71955"/>
    <w:rsid w:val="00F8774B"/>
    <w:rsid w:val="00F965D0"/>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50BF-7288-413E-80A1-6E047551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 to 4-28-2016</Template>
  <TotalTime>1</TotalTime>
  <Pages>2</Pages>
  <Words>311</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2017-02-22T12:36:00Z</dcterms:created>
  <dcterms:modified xsi:type="dcterms:W3CDTF">2017-02-22T12:36:00Z</dcterms:modified>
</cp:coreProperties>
</file>