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60"/>
        <w:gridCol w:w="2266"/>
        <w:gridCol w:w="2324"/>
        <w:gridCol w:w="2250"/>
        <w:gridCol w:w="2430"/>
        <w:gridCol w:w="2412"/>
      </w:tblGrid>
      <w:tr w:rsidR="00AA4D2E" w:rsidRPr="009301F2" w:rsidTr="00D469B1">
        <w:trPr>
          <w:cantSplit/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E33ED7" w:rsidRDefault="00AA4D2E">
            <w:r w:rsidRPr="00E33ED7">
              <w:t>8</w:t>
            </w:r>
            <w:r w:rsidRPr="00E33ED7">
              <w:rPr>
                <w:vertAlign w:val="superscript"/>
              </w:rPr>
              <w:t>th</w:t>
            </w:r>
            <w:r w:rsidRPr="00E33ED7">
              <w:t xml:space="preserve"> grade</w:t>
            </w:r>
          </w:p>
          <w:p w:rsidR="00AA4D2E" w:rsidRPr="00E33ED7" w:rsidRDefault="00AA4D2E">
            <w:r w:rsidRPr="00E33ED7">
              <w:t>Social Studies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E33ED7" w:rsidRDefault="00AA4D2E" w:rsidP="00E25B95">
            <w:pPr>
              <w:jc w:val="center"/>
            </w:pPr>
            <w:r w:rsidRPr="00E33ED7">
              <w:t>Monday</w:t>
            </w:r>
          </w:p>
          <w:p w:rsidR="00AA4D2E" w:rsidRPr="00E33ED7" w:rsidRDefault="00CD1B55" w:rsidP="00E25B95">
            <w:pPr>
              <w:jc w:val="center"/>
            </w:pPr>
            <w:r w:rsidRPr="00E33ED7">
              <w:t>12-5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E33ED7" w:rsidRDefault="00AA4D2E" w:rsidP="00E25B95">
            <w:pPr>
              <w:jc w:val="center"/>
            </w:pPr>
            <w:r w:rsidRPr="00E33ED7">
              <w:t>Tuesday</w:t>
            </w:r>
          </w:p>
          <w:p w:rsidR="002823A0" w:rsidRPr="00E33ED7" w:rsidRDefault="00CD1B55" w:rsidP="00E25B95">
            <w:pPr>
              <w:jc w:val="center"/>
            </w:pPr>
            <w:r w:rsidRPr="00E33ED7">
              <w:t>12-6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E33ED7" w:rsidRDefault="00AA4D2E" w:rsidP="00E25B95">
            <w:pPr>
              <w:jc w:val="center"/>
            </w:pPr>
            <w:r w:rsidRPr="00E33ED7">
              <w:t>Wednesday</w:t>
            </w:r>
          </w:p>
          <w:p w:rsidR="00AA4D2E" w:rsidRPr="00E33ED7" w:rsidRDefault="00CD1B55" w:rsidP="00E25B95">
            <w:pPr>
              <w:jc w:val="center"/>
            </w:pPr>
            <w:r w:rsidRPr="00E33ED7">
              <w:t>12-7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E33ED7" w:rsidRDefault="00AA4D2E" w:rsidP="00E25B95">
            <w:pPr>
              <w:jc w:val="center"/>
            </w:pPr>
            <w:r w:rsidRPr="00E33ED7">
              <w:t>Thursday</w:t>
            </w:r>
          </w:p>
          <w:p w:rsidR="002823A0" w:rsidRPr="00E33ED7" w:rsidRDefault="00CD1B55" w:rsidP="00E25B95">
            <w:pPr>
              <w:jc w:val="center"/>
            </w:pPr>
            <w:r w:rsidRPr="00E33ED7">
              <w:t>12-8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E33ED7" w:rsidRDefault="00AA4D2E" w:rsidP="00E25B95">
            <w:pPr>
              <w:jc w:val="center"/>
            </w:pPr>
            <w:r w:rsidRPr="00E33ED7">
              <w:t>Friday</w:t>
            </w:r>
          </w:p>
          <w:p w:rsidR="00A911E1" w:rsidRPr="00E33ED7" w:rsidRDefault="00CD1B55" w:rsidP="00E25B95">
            <w:pPr>
              <w:jc w:val="center"/>
            </w:pPr>
            <w:r w:rsidRPr="00E33ED7">
              <w:t>12-9</w:t>
            </w:r>
          </w:p>
        </w:tc>
      </w:tr>
      <w:tr w:rsidR="001D546F" w:rsidRPr="009301F2" w:rsidTr="00D469B1">
        <w:trPr>
          <w:cantSplit/>
          <w:trHeight w:val="28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1D546F">
            <w:r w:rsidRPr="00E33ED7">
              <w:t>Content OBJECTIVE:</w:t>
            </w:r>
          </w:p>
          <w:p w:rsidR="001D546F" w:rsidRPr="00E33ED7" w:rsidRDefault="001D546F"/>
          <w:p w:rsidR="001D546F" w:rsidRPr="00E33ED7" w:rsidRDefault="001D546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CD1B55" w:rsidP="00CD1B55">
            <w:pPr>
              <w:jc w:val="center"/>
            </w:pPr>
            <w:r w:rsidRPr="00E33ED7">
              <w:t>Students will demonstrate knowledge and comprehension of the new Government and new Constitution by completing a Unit 2 study guide.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CD1B55" w:rsidP="00CD1B55">
            <w:pPr>
              <w:jc w:val="center"/>
            </w:pPr>
            <w:r w:rsidRPr="00E33ED7">
              <w:t>Students will demonstrate knowledge and comprehension of the new Government and new Constitution by completing a Unit 2 review game.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CD1B55" w:rsidP="003848F4">
            <w:pPr>
              <w:jc w:val="center"/>
            </w:pPr>
            <w:r w:rsidRPr="00E33ED7">
              <w:t>Students will demonstrate knowledge and comprehension of the new Government and new Constitution by completing a Unit 2 test.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CD1B55" w:rsidP="001D546F">
            <w:r w:rsidRPr="00E33ED7">
              <w:t>Students will demonstrate analysis of their efforts, abilities, and knowledge associated with Unit 2 lessons by completing a self-assessment and looking at pre and post scores.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CD1B55">
            <w:r w:rsidRPr="00E33ED7">
              <w:t>Students will demonstrate current knowledge of the challenges faced by the new government/country by completing a Unit 3 pretest.</w:t>
            </w:r>
          </w:p>
        </w:tc>
      </w:tr>
      <w:tr w:rsidR="001D546F" w:rsidRPr="009301F2" w:rsidTr="00D469B1">
        <w:trPr>
          <w:cantSplit/>
          <w:trHeight w:val="18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1D546F">
            <w:r w:rsidRPr="00E33ED7">
              <w:t>Language OBJECTIVE</w:t>
            </w:r>
          </w:p>
          <w:p w:rsidR="001D546F" w:rsidRPr="00E33ED7" w:rsidRDefault="001D546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9B0" w:rsidRPr="00E33ED7" w:rsidRDefault="00CD1B55" w:rsidP="00CD1B55">
            <w:r w:rsidRPr="00E33ED7">
              <w:t>Students will write to explain their knowledge of Unit 2 on a study guide.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CD1B55" w:rsidP="00392B7F">
            <w:pPr>
              <w:jc w:val="center"/>
            </w:pPr>
            <w:r w:rsidRPr="00E33ED7">
              <w:t>Students will orally answer questions about all of unit 2 during the review game.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CD1B55">
            <w:r w:rsidRPr="00E33ED7">
              <w:t>Students will write to explain their knowledge of Unit 2 on a test.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CD1B55">
            <w:r w:rsidRPr="00E33ED7">
              <w:t>Students will orally identify the topics they believe they did not do well on or that they knew very well.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CD1B55">
            <w:r w:rsidRPr="00E33ED7">
              <w:t>Students will write to explain what they already know about the challenges the new</w:t>
            </w:r>
            <w:r w:rsidR="00E33ED7" w:rsidRPr="00E33ED7">
              <w:t xml:space="preserve"> government/country was facing by completing a pretest.</w:t>
            </w:r>
          </w:p>
        </w:tc>
      </w:tr>
      <w:tr w:rsidR="001D546F" w:rsidRPr="009301F2" w:rsidTr="00D469B1">
        <w:trPr>
          <w:cantSplit/>
          <w:trHeight w:val="1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1D546F">
            <w:r w:rsidRPr="00E33ED7">
              <w:t>VOCABULARY:</w:t>
            </w:r>
          </w:p>
          <w:p w:rsidR="001D546F" w:rsidRPr="00E33ED7" w:rsidRDefault="001D546F"/>
          <w:p w:rsidR="001D546F" w:rsidRPr="00E33ED7" w:rsidRDefault="001D546F"/>
          <w:p w:rsidR="001D546F" w:rsidRPr="00E33ED7" w:rsidRDefault="001D546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E33ED7" w:rsidP="00392B7F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E33ED7">
              <w:t>None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E33ED7" w:rsidP="001D546F">
            <w:pPr>
              <w:pStyle w:val="ListParagraph"/>
              <w:jc w:val="both"/>
            </w:pPr>
            <w:r w:rsidRPr="00E33ED7">
              <w:t>None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E33ED7">
            <w:r w:rsidRPr="00E33ED7">
              <w:t>None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E33ED7">
            <w:r w:rsidRPr="00E33ED7">
              <w:t>None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E33ED7">
            <w:r w:rsidRPr="00E33ED7">
              <w:t>None</w:t>
            </w:r>
          </w:p>
        </w:tc>
      </w:tr>
      <w:tr w:rsidR="001D546F" w:rsidRPr="009301F2" w:rsidTr="004B0FF8">
        <w:trPr>
          <w:cantSplit/>
          <w:trHeight w:val="55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1D546F" w:rsidP="002823A0">
            <w:r w:rsidRPr="00E33ED7">
              <w:lastRenderedPageBreak/>
              <w:t>GLCE:</w:t>
            </w:r>
          </w:p>
          <w:p w:rsidR="001D546F" w:rsidRPr="00E33ED7" w:rsidRDefault="001D546F" w:rsidP="002823A0"/>
          <w:p w:rsidR="001D546F" w:rsidRPr="00E33ED7" w:rsidRDefault="001D546F" w:rsidP="002823A0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B55" w:rsidRPr="00E33ED7" w:rsidRDefault="00CD1B55" w:rsidP="00CD1B55">
            <w:pPr>
              <w:jc w:val="center"/>
            </w:pPr>
            <w:r w:rsidRPr="00E33ED7">
              <w:t>U3.3 Creating New Government(s) and a New Constitution</w:t>
            </w:r>
          </w:p>
          <w:p w:rsidR="00CD1B55" w:rsidRPr="00E33ED7" w:rsidRDefault="00CD1B55" w:rsidP="00CD1B55">
            <w:pPr>
              <w:jc w:val="center"/>
            </w:pPr>
          </w:p>
          <w:p w:rsidR="001D546F" w:rsidRPr="00E33ED7" w:rsidRDefault="00CD1B55" w:rsidP="00CD1B55">
            <w:pPr>
              <w:jc w:val="center"/>
            </w:pPr>
            <w:r w:rsidRPr="00E33ED7">
              <w:t>Explain the challenges faced by the new nation and analyze the development of the Constitution as a new plan for governing.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B55" w:rsidRPr="00E33ED7" w:rsidRDefault="00CD1B55" w:rsidP="00CD1B55">
            <w:pPr>
              <w:jc w:val="center"/>
            </w:pPr>
            <w:r w:rsidRPr="00E33ED7">
              <w:t>U3.3 Creating New Government(s) and a New Constitution</w:t>
            </w:r>
          </w:p>
          <w:p w:rsidR="00CD1B55" w:rsidRPr="00E33ED7" w:rsidRDefault="00CD1B55" w:rsidP="00CD1B55">
            <w:pPr>
              <w:jc w:val="center"/>
            </w:pPr>
          </w:p>
          <w:p w:rsidR="001D546F" w:rsidRPr="00E33ED7" w:rsidRDefault="00CD1B55" w:rsidP="00CD1B55">
            <w:pPr>
              <w:jc w:val="center"/>
            </w:pPr>
            <w:r w:rsidRPr="00E33ED7">
              <w:t>Explain the challenges faced by the new nation and analyze the development of the Constitution as a new plan for governing.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B55" w:rsidRPr="00E33ED7" w:rsidRDefault="00CD1B55" w:rsidP="00CD1B55">
            <w:r w:rsidRPr="00E33ED7">
              <w:t>U3.3 Creating New Government(s) and a New Constitution</w:t>
            </w:r>
          </w:p>
          <w:p w:rsidR="00CD1B55" w:rsidRPr="00E33ED7" w:rsidRDefault="00CD1B55" w:rsidP="00CD1B55"/>
          <w:p w:rsidR="001D546F" w:rsidRPr="00E33ED7" w:rsidRDefault="00CD1B55" w:rsidP="00CD1B55">
            <w:r w:rsidRPr="00E33ED7">
              <w:t>Explain the challenges faced by the new nation and analyze the development of the Constitution as a new plan for governing.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B55" w:rsidRPr="00E33ED7" w:rsidRDefault="00CD1B55" w:rsidP="00CD1B55">
            <w:r w:rsidRPr="00E33ED7">
              <w:t>U3.3 Creating New Government(s) and a New Constitution</w:t>
            </w:r>
          </w:p>
          <w:p w:rsidR="00CD1B55" w:rsidRPr="00E33ED7" w:rsidRDefault="00CD1B55" w:rsidP="00CD1B55"/>
          <w:p w:rsidR="001D546F" w:rsidRPr="00E33ED7" w:rsidRDefault="00CD1B55" w:rsidP="00CD1B55">
            <w:r w:rsidRPr="00E33ED7">
              <w:t>Explain the challenges faced by the new nation and analyze the development of the Constitution as a new plan for governing.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B55" w:rsidRPr="00E33ED7" w:rsidRDefault="00CD1B55" w:rsidP="00CD1B55">
            <w:r w:rsidRPr="00E33ED7">
              <w:t xml:space="preserve">U4.1 Challenges to an Emerging Nation </w:t>
            </w:r>
          </w:p>
          <w:p w:rsidR="001D546F" w:rsidRPr="00E33ED7" w:rsidRDefault="00CD1B55" w:rsidP="00CD1B55">
            <w:r w:rsidRPr="00E33ED7">
              <w:t>Analyze the challenges the new government faced and the role of political and social leaders in meeting these challenges.</w:t>
            </w:r>
          </w:p>
        </w:tc>
      </w:tr>
      <w:tr w:rsidR="001D546F" w:rsidRPr="009301F2" w:rsidTr="00D469B1">
        <w:trPr>
          <w:cantSplit/>
          <w:trHeight w:val="14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1D546F" w:rsidP="002823A0">
            <w:r w:rsidRPr="00E33ED7">
              <w:t>Activity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E33ED7" w:rsidP="005D267B">
            <w:pPr>
              <w:jc w:val="center"/>
            </w:pPr>
            <w:r w:rsidRPr="00E33ED7">
              <w:t>Unit 2 study Guide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E33ED7" w:rsidP="008A36B9">
            <w:pPr>
              <w:jc w:val="center"/>
            </w:pPr>
            <w:r w:rsidRPr="00E33ED7">
              <w:t>Review game for test`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E33ED7">
            <w:r w:rsidRPr="00E33ED7">
              <w:t>Unit 2 post test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E33ED7">
            <w:r w:rsidRPr="00E33ED7">
              <w:t>Self-assessment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6F" w:rsidRPr="00E33ED7" w:rsidRDefault="00E33ED7">
            <w:r w:rsidRPr="00E33ED7">
              <w:t>Unit 3 pretest</w:t>
            </w:r>
          </w:p>
        </w:tc>
      </w:tr>
    </w:tbl>
    <w:p w:rsidR="009450CD" w:rsidRPr="009450CD" w:rsidRDefault="009450CD" w:rsidP="005879A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p w:rsidR="004B0FF8" w:rsidRPr="009450CD" w:rsidRDefault="004B0FF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  <w:bookmarkStart w:id="0" w:name="_GoBack"/>
      <w:bookmarkEnd w:id="0"/>
    </w:p>
    <w:sectPr w:rsidR="004B0FF8" w:rsidRPr="009450CD" w:rsidSect="00DA3F0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0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36A2E48"/>
    <w:multiLevelType w:val="hybridMultilevel"/>
    <w:tmpl w:val="D2B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81F"/>
    <w:multiLevelType w:val="hybridMultilevel"/>
    <w:tmpl w:val="E36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219"/>
    <w:multiLevelType w:val="hybridMultilevel"/>
    <w:tmpl w:val="882803B8"/>
    <w:lvl w:ilvl="0" w:tplc="344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930"/>
    <w:multiLevelType w:val="hybridMultilevel"/>
    <w:tmpl w:val="09C08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102AA8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80B"/>
    <w:multiLevelType w:val="hybridMultilevel"/>
    <w:tmpl w:val="DD3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61B"/>
    <w:multiLevelType w:val="hybridMultilevel"/>
    <w:tmpl w:val="211C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05633"/>
    <w:multiLevelType w:val="hybridMultilevel"/>
    <w:tmpl w:val="79F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37A8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92C45"/>
    <w:multiLevelType w:val="hybridMultilevel"/>
    <w:tmpl w:val="C172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F26"/>
    <w:multiLevelType w:val="hybridMultilevel"/>
    <w:tmpl w:val="5DC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A4216"/>
    <w:multiLevelType w:val="hybridMultilevel"/>
    <w:tmpl w:val="1B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96C96"/>
    <w:multiLevelType w:val="hybridMultilevel"/>
    <w:tmpl w:val="A7F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7089F"/>
    <w:multiLevelType w:val="hybridMultilevel"/>
    <w:tmpl w:val="2F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41A59"/>
    <w:multiLevelType w:val="hybridMultilevel"/>
    <w:tmpl w:val="EBE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8"/>
  </w:num>
  <w:num w:numId="6">
    <w:abstractNumId w:val="8"/>
  </w:num>
  <w:num w:numId="7">
    <w:abstractNumId w:val="12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036470"/>
    <w:rsid w:val="0004444F"/>
    <w:rsid w:val="00050B77"/>
    <w:rsid w:val="000679C4"/>
    <w:rsid w:val="000704FC"/>
    <w:rsid w:val="00077BFF"/>
    <w:rsid w:val="00095D42"/>
    <w:rsid w:val="000A4B33"/>
    <w:rsid w:val="000B31B1"/>
    <w:rsid w:val="000D7B95"/>
    <w:rsid w:val="0016057C"/>
    <w:rsid w:val="0018720E"/>
    <w:rsid w:val="001B0F1B"/>
    <w:rsid w:val="001B7F9D"/>
    <w:rsid w:val="001D1B8E"/>
    <w:rsid w:val="001D546F"/>
    <w:rsid w:val="001D6508"/>
    <w:rsid w:val="002004CB"/>
    <w:rsid w:val="0020508E"/>
    <w:rsid w:val="002242EE"/>
    <w:rsid w:val="00243BFA"/>
    <w:rsid w:val="00252192"/>
    <w:rsid w:val="002554B1"/>
    <w:rsid w:val="00272E88"/>
    <w:rsid w:val="002823A0"/>
    <w:rsid w:val="002854DA"/>
    <w:rsid w:val="002F1617"/>
    <w:rsid w:val="002F6FE6"/>
    <w:rsid w:val="0030271D"/>
    <w:rsid w:val="00324255"/>
    <w:rsid w:val="0033664A"/>
    <w:rsid w:val="00360926"/>
    <w:rsid w:val="003848F4"/>
    <w:rsid w:val="00392B7F"/>
    <w:rsid w:val="00392D44"/>
    <w:rsid w:val="00420F06"/>
    <w:rsid w:val="004809DC"/>
    <w:rsid w:val="00485F99"/>
    <w:rsid w:val="004B0FF8"/>
    <w:rsid w:val="004D4162"/>
    <w:rsid w:val="004E1075"/>
    <w:rsid w:val="004F18F4"/>
    <w:rsid w:val="00507CF1"/>
    <w:rsid w:val="00561234"/>
    <w:rsid w:val="0056378A"/>
    <w:rsid w:val="005879A8"/>
    <w:rsid w:val="005C3573"/>
    <w:rsid w:val="005E22B1"/>
    <w:rsid w:val="00603427"/>
    <w:rsid w:val="006218F1"/>
    <w:rsid w:val="006652DF"/>
    <w:rsid w:val="0067024E"/>
    <w:rsid w:val="006874E3"/>
    <w:rsid w:val="006E1507"/>
    <w:rsid w:val="00731BBA"/>
    <w:rsid w:val="0074708A"/>
    <w:rsid w:val="00772A56"/>
    <w:rsid w:val="00782D08"/>
    <w:rsid w:val="00786F62"/>
    <w:rsid w:val="00797731"/>
    <w:rsid w:val="007B2B47"/>
    <w:rsid w:val="007D439A"/>
    <w:rsid w:val="007F452B"/>
    <w:rsid w:val="008035A2"/>
    <w:rsid w:val="00850A80"/>
    <w:rsid w:val="008849B0"/>
    <w:rsid w:val="008A347D"/>
    <w:rsid w:val="008A36B9"/>
    <w:rsid w:val="008C08F2"/>
    <w:rsid w:val="008D5CB2"/>
    <w:rsid w:val="008E394A"/>
    <w:rsid w:val="0091670C"/>
    <w:rsid w:val="009301F2"/>
    <w:rsid w:val="00933F2F"/>
    <w:rsid w:val="009450CD"/>
    <w:rsid w:val="0096456A"/>
    <w:rsid w:val="00976A32"/>
    <w:rsid w:val="009D728A"/>
    <w:rsid w:val="00A03BD0"/>
    <w:rsid w:val="00A15714"/>
    <w:rsid w:val="00A27A2D"/>
    <w:rsid w:val="00A911E1"/>
    <w:rsid w:val="00A93EB7"/>
    <w:rsid w:val="00AA02A8"/>
    <w:rsid w:val="00AA1715"/>
    <w:rsid w:val="00AA4D2E"/>
    <w:rsid w:val="00B0640E"/>
    <w:rsid w:val="00B06DA1"/>
    <w:rsid w:val="00B136CF"/>
    <w:rsid w:val="00B243F3"/>
    <w:rsid w:val="00B30147"/>
    <w:rsid w:val="00B671F7"/>
    <w:rsid w:val="00BA129C"/>
    <w:rsid w:val="00BE5746"/>
    <w:rsid w:val="00C10C09"/>
    <w:rsid w:val="00C26EB2"/>
    <w:rsid w:val="00C4150D"/>
    <w:rsid w:val="00C56F99"/>
    <w:rsid w:val="00C71603"/>
    <w:rsid w:val="00CD1B55"/>
    <w:rsid w:val="00CF3925"/>
    <w:rsid w:val="00D12B20"/>
    <w:rsid w:val="00D149FA"/>
    <w:rsid w:val="00D469B1"/>
    <w:rsid w:val="00D6106A"/>
    <w:rsid w:val="00D86B5E"/>
    <w:rsid w:val="00DA3F0F"/>
    <w:rsid w:val="00DB797F"/>
    <w:rsid w:val="00DC3158"/>
    <w:rsid w:val="00DE1C5A"/>
    <w:rsid w:val="00E00DD6"/>
    <w:rsid w:val="00E12D9A"/>
    <w:rsid w:val="00E25B95"/>
    <w:rsid w:val="00E33ED7"/>
    <w:rsid w:val="00E51F62"/>
    <w:rsid w:val="00E53D66"/>
    <w:rsid w:val="00E5731D"/>
    <w:rsid w:val="00EA31E3"/>
    <w:rsid w:val="00EC1403"/>
    <w:rsid w:val="00ED527E"/>
    <w:rsid w:val="00EE6C93"/>
    <w:rsid w:val="00F02CB3"/>
    <w:rsid w:val="00F04891"/>
    <w:rsid w:val="00F04AB8"/>
    <w:rsid w:val="00F063DB"/>
    <w:rsid w:val="00F2320C"/>
    <w:rsid w:val="00FA3F67"/>
    <w:rsid w:val="00FD61F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2699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v\AppData\Local\Microsoft\Windows\Temporary%20Internet%20Files\Content.Outlook\VVKJUN51\4-24%20to%204-28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4-24 to 4-28-2016</Template>
  <TotalTime>0</TotalTime>
  <Pages>2</Pages>
  <Words>369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Molnarv</dc:creator>
  <cp:lastModifiedBy>Molnarv</cp:lastModifiedBy>
  <cp:revision>2</cp:revision>
  <dcterms:created xsi:type="dcterms:W3CDTF">2016-11-30T18:51:00Z</dcterms:created>
  <dcterms:modified xsi:type="dcterms:W3CDTF">2016-11-30T18:51:00Z</dcterms:modified>
</cp:coreProperties>
</file>