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324"/>
        <w:gridCol w:w="2250"/>
        <w:gridCol w:w="2430"/>
        <w:gridCol w:w="2412"/>
      </w:tblGrid>
      <w:tr w:rsidR="00AA4D2E" w:rsidRPr="00F2320C" w:rsidTr="00D469B1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D12B20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4B0FF8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4B0FF8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4B0FF8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4B0FF8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10-7</w:t>
            </w:r>
          </w:p>
        </w:tc>
      </w:tr>
      <w:tr w:rsidR="00D469B1" w:rsidRPr="00F2320C" w:rsidTr="00D469B1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4B0FF8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comprehension of how England’s political and government style has influenced the 13 colonies by explaining the English traditions of government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Default="004B0FF8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SWBAT demonstrate evaluation of the ideas of slavery by reflecting on how geography and economics played a role in the growth of slavery in some colonies and not in others in </w:t>
            </w:r>
            <w:r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 xml:space="preserve"> 2 writing.</w:t>
            </w:r>
            <w:r>
              <w:rPr>
                <w:sz w:val="20"/>
                <w:szCs w:val="20"/>
              </w:rPr>
              <w:t xml:space="preserve"> </w:t>
            </w:r>
          </w:p>
          <w:p w:rsidR="00D469B1" w:rsidRPr="00EE6C93" w:rsidRDefault="004B0FF8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knowledge of the role of religion in the growth of the colonies by outlining the development of schools, the great awakening, and enlightenment during colonial times.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4B0FF8" w:rsidP="00D46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SWBAT demonstrate knowledge of the Patriots Pen essay and explore ideas for their writing.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0B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comprehension of how colonist’s interactions with Grate Britain changed after the French and Indian war by summarizing the interaction before and after the war.</w:t>
            </w:r>
          </w:p>
          <w:p w:rsidR="004B0FF8" w:rsidRDefault="004B0FF8" w:rsidP="000B31B1">
            <w:pPr>
              <w:jc w:val="center"/>
              <w:rPr>
                <w:sz w:val="20"/>
                <w:szCs w:val="20"/>
              </w:rPr>
            </w:pPr>
          </w:p>
          <w:p w:rsidR="004B0FF8" w:rsidRPr="00EE6C93" w:rsidRDefault="004B0FF8" w:rsidP="000B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how the French and Indian war changed the colonist interactions with Great Britain.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4B0FF8" w:rsidP="000B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typing up their Patriots Pen essays.</w:t>
            </w:r>
          </w:p>
        </w:tc>
      </w:tr>
      <w:tr w:rsidR="00D469B1" w:rsidRPr="00F2320C" w:rsidTr="00D469B1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state 3 English political/government traditions that affect the colonists using sentence stems:</w:t>
            </w:r>
          </w:p>
          <w:p w:rsidR="004B0FF8" w:rsidRPr="00EE6C93" w:rsidRDefault="004B0FF8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____, ____, and _____ are political/governmental traditions from England.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Default="004B0FF8" w:rsidP="004B0FF8">
            <w:pPr>
              <w:jc w:val="center"/>
            </w:pPr>
            <w:r>
              <w:t xml:space="preserve">SW orally explain the </w:t>
            </w:r>
            <w:r>
              <w:t>differences in</w:t>
            </w:r>
            <w:r>
              <w:t xml:space="preserve"> slavery in the different colonies using a sentence stem:</w:t>
            </w:r>
          </w:p>
          <w:p w:rsidR="004B0FF8" w:rsidRDefault="004B0FF8" w:rsidP="004B0FF8">
            <w:pPr>
              <w:jc w:val="center"/>
            </w:pPr>
          </w:p>
          <w:p w:rsidR="00D469B1" w:rsidRDefault="004B0FF8" w:rsidP="004B0FF8">
            <w:pPr>
              <w:jc w:val="center"/>
            </w:pPr>
            <w:r>
              <w:t xml:space="preserve">___ </w:t>
            </w:r>
            <w:r>
              <w:t>Colonies</w:t>
            </w:r>
            <w:r>
              <w:t xml:space="preserve"> had more slaves then _____</w:t>
            </w:r>
            <w:r>
              <w:t xml:space="preserve"> </w:t>
            </w:r>
            <w:r>
              <w:t>because _____.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4B0FF8" w:rsidP="00D46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orally describe what America means to me.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explain who is on each side of the war during the French and Indian war using a sentence stem:</w:t>
            </w:r>
          </w:p>
          <w:p w:rsidR="004B0FF8" w:rsidRPr="00EE6C93" w:rsidRDefault="004B0FF8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has sided with the French and ____ has sided with the British.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D469B1">
            <w:pPr>
              <w:jc w:val="center"/>
            </w:pPr>
            <w:r>
              <w:t>NONE</w:t>
            </w:r>
          </w:p>
        </w:tc>
      </w:tr>
      <w:tr w:rsidR="00D469B1" w:rsidRPr="00F2320C" w:rsidTr="00D469B1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D469B1">
            <w:pPr>
              <w:jc w:val="both"/>
            </w:pPr>
            <w:r>
              <w:t>Take quiz #2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Patriot</w:t>
            </w:r>
          </w:p>
          <w:p w:rsidR="004B0FF8" w:rsidRDefault="004B0FF8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</w:t>
            </w:r>
          </w:p>
          <w:p w:rsidR="004B0FF8" w:rsidRDefault="004B0FF8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Loyal</w:t>
            </w:r>
          </w:p>
          <w:p w:rsidR="004B0FF8" w:rsidRPr="000B31B1" w:rsidRDefault="004B0FF8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Pr="004B0FF8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Patriot</w:t>
            </w:r>
          </w:p>
          <w:p w:rsidR="004B0FF8" w:rsidRPr="004B0FF8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American</w:t>
            </w:r>
          </w:p>
          <w:p w:rsidR="004B0FF8" w:rsidRPr="004B0FF8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Loyal</w:t>
            </w:r>
          </w:p>
          <w:p w:rsidR="00D469B1" w:rsidRPr="00EE6C93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Respect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Pr="004B0FF8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Patriot</w:t>
            </w:r>
          </w:p>
          <w:p w:rsidR="004B0FF8" w:rsidRPr="004B0FF8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American</w:t>
            </w:r>
          </w:p>
          <w:p w:rsidR="004B0FF8" w:rsidRPr="004B0FF8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Loyal</w:t>
            </w:r>
          </w:p>
          <w:p w:rsidR="00D469B1" w:rsidRPr="00EE6C93" w:rsidRDefault="004B0FF8" w:rsidP="004B0FF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B0FF8">
              <w:rPr>
                <w:sz w:val="20"/>
                <w:szCs w:val="20"/>
              </w:rPr>
              <w:t>Respect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Default="004B0FF8" w:rsidP="004B0FF8">
            <w:pPr>
              <w:numPr>
                <w:ilvl w:val="0"/>
                <w:numId w:val="19"/>
              </w:numPr>
            </w:pPr>
            <w:r>
              <w:t>Patriot</w:t>
            </w:r>
          </w:p>
          <w:p w:rsidR="004B0FF8" w:rsidRDefault="004B0FF8" w:rsidP="004B0FF8">
            <w:pPr>
              <w:numPr>
                <w:ilvl w:val="0"/>
                <w:numId w:val="19"/>
              </w:numPr>
            </w:pPr>
            <w:r>
              <w:t>American</w:t>
            </w:r>
          </w:p>
          <w:p w:rsidR="004B0FF8" w:rsidRDefault="004B0FF8" w:rsidP="004B0FF8">
            <w:pPr>
              <w:numPr>
                <w:ilvl w:val="0"/>
                <w:numId w:val="19"/>
              </w:numPr>
            </w:pPr>
            <w:r>
              <w:t>Loyal</w:t>
            </w:r>
          </w:p>
          <w:p w:rsidR="00D469B1" w:rsidRDefault="004B0FF8" w:rsidP="004B0FF8">
            <w:pPr>
              <w:numPr>
                <w:ilvl w:val="0"/>
                <w:numId w:val="19"/>
              </w:numPr>
            </w:pPr>
            <w:r>
              <w:t>Respect</w:t>
            </w:r>
          </w:p>
        </w:tc>
      </w:tr>
      <w:tr w:rsidR="00D469B1" w:rsidRPr="00A911E1" w:rsidTr="004B0FF8">
        <w:trPr>
          <w:cantSplit/>
          <w:trHeight w:val="5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A911E1" w:rsidRDefault="00D469B1" w:rsidP="002823A0">
            <w:r w:rsidRPr="00A911E1">
              <w:lastRenderedPageBreak/>
              <w:t>GLCE:</w:t>
            </w:r>
          </w:p>
          <w:p w:rsidR="00D469B1" w:rsidRPr="00A911E1" w:rsidRDefault="00D469B1" w:rsidP="002823A0"/>
          <w:p w:rsidR="00D469B1" w:rsidRPr="00A911E1" w:rsidRDefault="00D469B1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5D267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 xml:space="preserve">F1.1 </w:t>
            </w:r>
          </w:p>
          <w:p w:rsidR="00D469B1" w:rsidRPr="00F063DB" w:rsidRDefault="00D469B1" w:rsidP="005D267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D469B1" w:rsidRPr="00F063DB" w:rsidRDefault="00D469B1" w:rsidP="005D267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D469B1" w:rsidRPr="00F063DB" w:rsidRDefault="00D469B1" w:rsidP="005D267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D469B1" w:rsidRPr="00F063DB" w:rsidRDefault="00D469B1" w:rsidP="005D267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D469B1" w:rsidRPr="00F063DB" w:rsidRDefault="00D469B1" w:rsidP="005D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Default="004B0FF8" w:rsidP="004B0FF8">
            <w:pPr>
              <w:jc w:val="center"/>
              <w:rPr>
                <w:b/>
              </w:rPr>
            </w:pPr>
            <w:r>
              <w:rPr>
                <w:b/>
              </w:rPr>
              <w:t xml:space="preserve">8 – U4.2.2 </w:t>
            </w:r>
          </w:p>
          <w:p w:rsidR="00D469B1" w:rsidRDefault="004B0FF8" w:rsidP="004B0FF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</w:t>
            </w:r>
            <w:r w:rsidRPr="00D469B1">
              <w:rPr>
                <w:b/>
              </w:rPr>
              <w:t>he Institution of Slavery</w:t>
            </w:r>
            <w:r w:rsidRPr="00D469B1">
              <w:rPr>
                <w:sz w:val="20"/>
                <w:szCs w:val="20"/>
              </w:rPr>
              <w:t xml:space="preserve"> – Explain the ideology of the institution of slavery, its policies, and consequences</w:t>
            </w:r>
          </w:p>
          <w:p w:rsidR="004B0FF8" w:rsidRDefault="004B0FF8" w:rsidP="004B0FF8">
            <w:pPr>
              <w:jc w:val="center"/>
              <w:rPr>
                <w:sz w:val="20"/>
                <w:szCs w:val="20"/>
              </w:rPr>
            </w:pPr>
          </w:p>
          <w:p w:rsidR="004B0FF8" w:rsidRDefault="004B0FF8" w:rsidP="004B0FF8">
            <w:pPr>
              <w:jc w:val="center"/>
              <w:rPr>
                <w:b/>
              </w:rPr>
            </w:pPr>
            <w:r w:rsidRPr="00D469B1">
              <w:rPr>
                <w:b/>
              </w:rPr>
              <w:t>8 – U4.3.5</w:t>
            </w:r>
          </w:p>
          <w:p w:rsidR="004B0FF8" w:rsidRPr="00F063DB" w:rsidRDefault="004B0FF8" w:rsidP="004B0FF8">
            <w:pPr>
              <w:jc w:val="center"/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 xml:space="preserve"> Evaluate the role of religion in shaping antebellum reform movements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063DB" w:rsidRDefault="004B0FF8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– essay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F8" w:rsidRDefault="00D469B1" w:rsidP="004B0FF8">
            <w:pPr>
              <w:jc w:val="center"/>
              <w:rPr>
                <w:b/>
                <w:bCs/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.</w:t>
            </w:r>
            <w:r w:rsidR="004B0FF8" w:rsidRPr="00F063DB">
              <w:rPr>
                <w:b/>
                <w:bCs/>
                <w:sz w:val="20"/>
                <w:szCs w:val="20"/>
              </w:rPr>
              <w:t xml:space="preserve"> </w:t>
            </w:r>
            <w:r w:rsidR="004B0FF8" w:rsidRPr="00F063DB">
              <w:rPr>
                <w:b/>
                <w:bCs/>
                <w:sz w:val="20"/>
                <w:szCs w:val="20"/>
              </w:rPr>
              <w:t xml:space="preserve">F1.1 </w:t>
            </w:r>
          </w:p>
          <w:p w:rsidR="004B0FF8" w:rsidRPr="00F063DB" w:rsidRDefault="004B0FF8" w:rsidP="004B0F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4B0FF8" w:rsidRPr="00F063DB" w:rsidRDefault="004B0FF8" w:rsidP="004B0FF8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4B0FF8" w:rsidRPr="00F063DB" w:rsidRDefault="004B0FF8" w:rsidP="004B0FF8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4B0FF8" w:rsidRPr="00F063DB" w:rsidRDefault="004B0FF8" w:rsidP="004B0FF8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D469B1" w:rsidRPr="00F063DB" w:rsidRDefault="00D469B1" w:rsidP="00D46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063DB" w:rsidRDefault="004B0FF8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- essay</w:t>
            </w:r>
          </w:p>
        </w:tc>
      </w:tr>
      <w:tr w:rsidR="00D469B1" w:rsidRPr="009450CD" w:rsidTr="00D469B1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9450CD" w:rsidRDefault="00D469B1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5D267B">
            <w:pPr>
              <w:jc w:val="center"/>
            </w:pPr>
            <w:r>
              <w:t>Note taking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8A36B9">
            <w:pPr>
              <w:jc w:val="center"/>
            </w:pPr>
            <w:r>
              <w:t>Graphic organizer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8A36B9">
            <w:pPr>
              <w:jc w:val="center"/>
            </w:pPr>
            <w:r>
              <w:t>Essay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4B0FF8" w:rsidP="008A36B9">
            <w:pPr>
              <w:jc w:val="center"/>
            </w:pPr>
            <w:r>
              <w:t>Before and after Chart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4B0FF8" w:rsidRDefault="004B0FF8" w:rsidP="004B0FF8">
            <w:pPr>
              <w:jc w:val="center"/>
            </w:pPr>
            <w:bookmarkStart w:id="0" w:name="_GoBack"/>
            <w:bookmarkEnd w:id="0"/>
            <w:r>
              <w:t>Essay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p w:rsidR="004B0FF8" w:rsidRPr="009450CD" w:rsidRDefault="004B0FF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4B0FF8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836C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B0FF8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2B20"/>
    <w:rsid w:val="00D149FA"/>
    <w:rsid w:val="00D469B1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2016-09-30T17:33:00Z</dcterms:created>
  <dcterms:modified xsi:type="dcterms:W3CDTF">2016-09-30T17:33:00Z</dcterms:modified>
</cp:coreProperties>
</file>