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260"/>
        <w:gridCol w:w="2266"/>
        <w:gridCol w:w="2324"/>
        <w:gridCol w:w="2250"/>
        <w:gridCol w:w="2430"/>
        <w:gridCol w:w="2412"/>
      </w:tblGrid>
      <w:tr w:rsidR="00AA4D2E" w:rsidRPr="009301F2" w:rsidTr="00D469B1">
        <w:trPr>
          <w:cantSplit/>
          <w:trHeight w:val="7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9301F2" w:rsidRDefault="00AA4D2E">
            <w:pPr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8</w:t>
            </w:r>
            <w:r w:rsidRPr="009301F2">
              <w:rPr>
                <w:sz w:val="20"/>
                <w:szCs w:val="20"/>
                <w:vertAlign w:val="superscript"/>
              </w:rPr>
              <w:t>th</w:t>
            </w:r>
            <w:r w:rsidRPr="009301F2">
              <w:rPr>
                <w:sz w:val="20"/>
                <w:szCs w:val="20"/>
              </w:rPr>
              <w:t xml:space="preserve"> grade</w:t>
            </w:r>
          </w:p>
          <w:p w:rsidR="00AA4D2E" w:rsidRPr="009301F2" w:rsidRDefault="00AA4D2E">
            <w:pPr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Social Studies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9301F2" w:rsidRDefault="00AA4D2E" w:rsidP="00E25B95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Monday</w:t>
            </w:r>
          </w:p>
          <w:p w:rsidR="00AA4D2E" w:rsidRPr="009301F2" w:rsidRDefault="00561234" w:rsidP="00E25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9301F2" w:rsidRDefault="00AA4D2E" w:rsidP="00E25B95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Tuesday</w:t>
            </w:r>
          </w:p>
          <w:p w:rsidR="002823A0" w:rsidRPr="009301F2" w:rsidRDefault="002F6FE6" w:rsidP="00E25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9301F2" w:rsidRDefault="00AA4D2E" w:rsidP="00E25B95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Wednesday</w:t>
            </w:r>
          </w:p>
          <w:p w:rsidR="00AA4D2E" w:rsidRPr="009301F2" w:rsidRDefault="002F6FE6" w:rsidP="00E25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9301F2" w:rsidRDefault="00AA4D2E" w:rsidP="00E25B95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Thursday</w:t>
            </w:r>
          </w:p>
          <w:p w:rsidR="002823A0" w:rsidRPr="009301F2" w:rsidRDefault="002F6FE6" w:rsidP="00E25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9301F2" w:rsidRDefault="00AA4D2E" w:rsidP="00E25B95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Friday</w:t>
            </w:r>
          </w:p>
          <w:p w:rsidR="00A911E1" w:rsidRPr="009301F2" w:rsidRDefault="002F6FE6" w:rsidP="00E25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10-28</w:t>
            </w:r>
          </w:p>
        </w:tc>
      </w:tr>
      <w:tr w:rsidR="007D439A" w:rsidRPr="009301F2" w:rsidTr="00D469B1">
        <w:trPr>
          <w:cantSplit/>
          <w:trHeight w:val="28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9A" w:rsidRPr="009301F2" w:rsidRDefault="007D439A">
            <w:pPr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Content OBJECTIVE:</w:t>
            </w:r>
          </w:p>
          <w:p w:rsidR="007D439A" w:rsidRPr="009301F2" w:rsidRDefault="007D439A">
            <w:pPr>
              <w:rPr>
                <w:sz w:val="20"/>
                <w:szCs w:val="20"/>
              </w:rPr>
            </w:pPr>
          </w:p>
          <w:p w:rsidR="007D439A" w:rsidRPr="009301F2" w:rsidRDefault="007D439A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9A" w:rsidRPr="009301F2" w:rsidRDefault="007D439A" w:rsidP="005207AA">
            <w:pPr>
              <w:jc w:val="center"/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Students will be able to apply their knowledge of the events that led to the Revolutionary war and the early battles of the</w:t>
            </w:r>
            <w:r>
              <w:rPr>
                <w:sz w:val="20"/>
                <w:szCs w:val="20"/>
              </w:rPr>
              <w:t xml:space="preserve"> war by completing a test</w:t>
            </w:r>
            <w:r w:rsidRPr="003848F4">
              <w:rPr>
                <w:sz w:val="20"/>
                <w:szCs w:val="20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9A" w:rsidRPr="009301F2" w:rsidRDefault="00392B7F" w:rsidP="004C5B23">
            <w:pPr>
              <w:jc w:val="center"/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Students will be able to</w:t>
            </w:r>
            <w:r>
              <w:rPr>
                <w:sz w:val="20"/>
                <w:szCs w:val="20"/>
              </w:rPr>
              <w:t xml:space="preserve"> understand how the continental congress ended up declaring War by explaining the reading in chapter 6, section 1 and taking notes.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9A" w:rsidRPr="009301F2" w:rsidRDefault="00392B7F" w:rsidP="003848F4">
            <w:pPr>
              <w:jc w:val="center"/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Students will be able to</w:t>
            </w:r>
            <w:r>
              <w:rPr>
                <w:sz w:val="20"/>
                <w:szCs w:val="20"/>
              </w:rPr>
              <w:t xml:space="preserve"> analyze the grievances against the king in the Declaration of Independence by deconstructing each grievance as written and rewriting them in current language.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9A" w:rsidRPr="009301F2" w:rsidRDefault="00392B7F" w:rsidP="000B31B1">
            <w:pPr>
              <w:jc w:val="center"/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Students will be able to</w:t>
            </w:r>
            <w:r>
              <w:rPr>
                <w:sz w:val="20"/>
                <w:szCs w:val="20"/>
              </w:rPr>
              <w:t xml:space="preserve"> understand the battles of the American Revolution and who was winning by summarizing the information in a timeline.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9A" w:rsidRPr="009301F2" w:rsidRDefault="00392B7F" w:rsidP="000B31B1">
            <w:pPr>
              <w:jc w:val="center"/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Students will be able to</w:t>
            </w:r>
            <w:r>
              <w:rPr>
                <w:sz w:val="20"/>
                <w:szCs w:val="20"/>
              </w:rPr>
              <w:t xml:space="preserve"> remember details of the war by identifying the groups of people that began getting involved in the war.</w:t>
            </w:r>
          </w:p>
        </w:tc>
      </w:tr>
      <w:tr w:rsidR="007D439A" w:rsidRPr="009301F2" w:rsidTr="00D469B1">
        <w:trPr>
          <w:cantSplit/>
          <w:trHeight w:val="18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9A" w:rsidRPr="009301F2" w:rsidRDefault="007D439A">
            <w:pPr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Language OBJECTIVE</w:t>
            </w:r>
          </w:p>
          <w:p w:rsidR="007D439A" w:rsidRPr="009301F2" w:rsidRDefault="007D439A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9A" w:rsidRPr="009301F2" w:rsidRDefault="007D439A" w:rsidP="00520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9A" w:rsidRPr="009301F2" w:rsidRDefault="00392B7F" w:rsidP="00392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to determine what I know and what questions I have about the American Revolutionary war.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7F" w:rsidRDefault="00392B7F" w:rsidP="00392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orally name a reason that many colonist favored declaring independence using a sentence stem:</w:t>
            </w:r>
          </w:p>
          <w:p w:rsidR="00392B7F" w:rsidRDefault="00392B7F" w:rsidP="00392B7F">
            <w:pPr>
              <w:jc w:val="center"/>
              <w:rPr>
                <w:sz w:val="20"/>
                <w:szCs w:val="20"/>
              </w:rPr>
            </w:pPr>
          </w:p>
          <w:p w:rsidR="00392B7F" w:rsidRPr="009301F2" w:rsidRDefault="00392B7F" w:rsidP="00392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is a reason why colonist favored declaring independence.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9A" w:rsidRDefault="00392B7F" w:rsidP="008C0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orally list 3 things the king did against the </w:t>
            </w:r>
            <w:proofErr w:type="spellStart"/>
            <w:r>
              <w:rPr>
                <w:sz w:val="20"/>
                <w:szCs w:val="20"/>
              </w:rPr>
              <w:t>coloinsts</w:t>
            </w:r>
            <w:proofErr w:type="spellEnd"/>
            <w:r>
              <w:rPr>
                <w:sz w:val="20"/>
                <w:szCs w:val="20"/>
              </w:rPr>
              <w:t xml:space="preserve"> using a sentence stem:</w:t>
            </w:r>
          </w:p>
          <w:p w:rsidR="00392B7F" w:rsidRDefault="00392B7F" w:rsidP="008C08F2">
            <w:pPr>
              <w:jc w:val="center"/>
              <w:rPr>
                <w:sz w:val="20"/>
                <w:szCs w:val="20"/>
              </w:rPr>
            </w:pPr>
          </w:p>
          <w:p w:rsidR="00392B7F" w:rsidRPr="009301F2" w:rsidRDefault="00392B7F" w:rsidP="008C0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__, __, and ___ were grievances against the King in the Declaration of Independence.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9A" w:rsidRDefault="00392B7F" w:rsidP="00392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orally identify the turning point of the Revolutionary war using a sentence stem:</w:t>
            </w:r>
          </w:p>
          <w:p w:rsidR="00392B7F" w:rsidRDefault="00392B7F" w:rsidP="00392B7F">
            <w:pPr>
              <w:jc w:val="center"/>
              <w:rPr>
                <w:sz w:val="20"/>
                <w:szCs w:val="20"/>
              </w:rPr>
            </w:pPr>
          </w:p>
          <w:p w:rsidR="00392B7F" w:rsidRPr="009301F2" w:rsidRDefault="00392B7F" w:rsidP="00392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is the turning point of the war.</w:t>
            </w:r>
          </w:p>
        </w:tc>
      </w:tr>
      <w:tr w:rsidR="007D439A" w:rsidRPr="009301F2" w:rsidTr="00D469B1">
        <w:trPr>
          <w:cantSplit/>
          <w:trHeight w:val="187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9A" w:rsidRPr="009301F2" w:rsidRDefault="007D439A">
            <w:pPr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VOCABULARY:</w:t>
            </w:r>
          </w:p>
          <w:p w:rsidR="007D439A" w:rsidRPr="009301F2" w:rsidRDefault="007D439A">
            <w:pPr>
              <w:rPr>
                <w:sz w:val="20"/>
                <w:szCs w:val="20"/>
              </w:rPr>
            </w:pPr>
          </w:p>
          <w:p w:rsidR="007D439A" w:rsidRPr="009301F2" w:rsidRDefault="007D439A">
            <w:pPr>
              <w:rPr>
                <w:sz w:val="20"/>
                <w:szCs w:val="20"/>
              </w:rPr>
            </w:pPr>
          </w:p>
          <w:p w:rsidR="007D439A" w:rsidRPr="009301F2" w:rsidRDefault="007D439A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9A" w:rsidRDefault="00392B7F" w:rsidP="00B136C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Paine</w:t>
            </w:r>
          </w:p>
          <w:p w:rsidR="00392B7F" w:rsidRDefault="00392B7F" w:rsidP="00B136C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Resolution</w:t>
            </w:r>
          </w:p>
          <w:p w:rsidR="00392B7F" w:rsidRDefault="00392B7F" w:rsidP="00392B7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Preamble</w:t>
            </w:r>
          </w:p>
          <w:p w:rsidR="00392B7F" w:rsidRDefault="00392B7F" w:rsidP="00392B7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Grievance</w:t>
            </w:r>
          </w:p>
          <w:p w:rsidR="00392B7F" w:rsidRPr="00392B7F" w:rsidRDefault="00392B7F" w:rsidP="00392B7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Right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7F" w:rsidRPr="00392B7F" w:rsidRDefault="00392B7F" w:rsidP="00392B7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Thomas Paine</w:t>
            </w:r>
          </w:p>
          <w:p w:rsidR="00392B7F" w:rsidRPr="00392B7F" w:rsidRDefault="00392B7F" w:rsidP="00392B7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Resolution</w:t>
            </w:r>
          </w:p>
          <w:p w:rsidR="00392B7F" w:rsidRPr="00392B7F" w:rsidRDefault="00392B7F" w:rsidP="00392B7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Preamble</w:t>
            </w:r>
          </w:p>
          <w:p w:rsidR="00392B7F" w:rsidRPr="00392B7F" w:rsidRDefault="00392B7F" w:rsidP="00392B7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Grievance</w:t>
            </w:r>
          </w:p>
          <w:p w:rsidR="007D439A" w:rsidRPr="009301F2" w:rsidRDefault="00392B7F" w:rsidP="00392B7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Natural Right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7F" w:rsidRPr="00392B7F" w:rsidRDefault="00392B7F" w:rsidP="00392B7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Thomas Paine</w:t>
            </w:r>
          </w:p>
          <w:p w:rsidR="00392B7F" w:rsidRPr="00392B7F" w:rsidRDefault="00392B7F" w:rsidP="00392B7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Resolution</w:t>
            </w:r>
          </w:p>
          <w:p w:rsidR="00392B7F" w:rsidRPr="00392B7F" w:rsidRDefault="00392B7F" w:rsidP="00392B7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Preamble</w:t>
            </w:r>
          </w:p>
          <w:p w:rsidR="00392B7F" w:rsidRPr="00392B7F" w:rsidRDefault="00392B7F" w:rsidP="00392B7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Grievance</w:t>
            </w:r>
          </w:p>
          <w:p w:rsidR="007D439A" w:rsidRPr="009301F2" w:rsidRDefault="00392B7F" w:rsidP="00392B7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Natural Right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7F" w:rsidRPr="00392B7F" w:rsidRDefault="00392B7F" w:rsidP="00392B7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Thomas Paine</w:t>
            </w:r>
          </w:p>
          <w:p w:rsidR="00392B7F" w:rsidRPr="00392B7F" w:rsidRDefault="00392B7F" w:rsidP="00392B7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Resolution</w:t>
            </w:r>
          </w:p>
          <w:p w:rsidR="00392B7F" w:rsidRPr="00392B7F" w:rsidRDefault="00392B7F" w:rsidP="00392B7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Preamble</w:t>
            </w:r>
          </w:p>
          <w:p w:rsidR="00392B7F" w:rsidRPr="00392B7F" w:rsidRDefault="00392B7F" w:rsidP="00392B7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Grievance</w:t>
            </w:r>
          </w:p>
          <w:p w:rsidR="007D439A" w:rsidRPr="009301F2" w:rsidRDefault="00392B7F" w:rsidP="00392B7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Natural Right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7F" w:rsidRPr="00392B7F" w:rsidRDefault="00392B7F" w:rsidP="00392B7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Thomas Paine</w:t>
            </w:r>
          </w:p>
          <w:p w:rsidR="00392B7F" w:rsidRPr="00392B7F" w:rsidRDefault="00392B7F" w:rsidP="00392B7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Resolution</w:t>
            </w:r>
          </w:p>
          <w:p w:rsidR="00392B7F" w:rsidRPr="00392B7F" w:rsidRDefault="00392B7F" w:rsidP="00392B7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Preamble</w:t>
            </w:r>
          </w:p>
          <w:p w:rsidR="00392B7F" w:rsidRPr="00392B7F" w:rsidRDefault="00392B7F" w:rsidP="00392B7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Grievance</w:t>
            </w:r>
          </w:p>
          <w:p w:rsidR="007D439A" w:rsidRPr="009301F2" w:rsidRDefault="00392B7F" w:rsidP="00392B7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Natural Right</w:t>
            </w:r>
          </w:p>
        </w:tc>
      </w:tr>
      <w:tr w:rsidR="007D439A" w:rsidRPr="009301F2" w:rsidTr="004B0FF8">
        <w:trPr>
          <w:cantSplit/>
          <w:trHeight w:val="55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9A" w:rsidRPr="009301F2" w:rsidRDefault="007D439A" w:rsidP="002823A0">
            <w:pPr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lastRenderedPageBreak/>
              <w:t>GLCE:</w:t>
            </w:r>
          </w:p>
          <w:p w:rsidR="007D439A" w:rsidRPr="009301F2" w:rsidRDefault="007D439A" w:rsidP="002823A0">
            <w:pPr>
              <w:rPr>
                <w:sz w:val="20"/>
                <w:szCs w:val="20"/>
              </w:rPr>
            </w:pPr>
          </w:p>
          <w:p w:rsidR="007D439A" w:rsidRPr="009301F2" w:rsidRDefault="007D439A" w:rsidP="002823A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9A" w:rsidRPr="009301F2" w:rsidRDefault="007D439A" w:rsidP="003848F4">
            <w:pPr>
              <w:jc w:val="center"/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F1 Political and Intellectual Transformations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7F" w:rsidRPr="00392B7F" w:rsidRDefault="00392B7F" w:rsidP="00392B7F">
            <w:pPr>
              <w:jc w:val="center"/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F1.2 Using the Declaration of Independence, including the grievances at the end of the document, describes the role this document played in expressing</w:t>
            </w:r>
          </w:p>
          <w:p w:rsidR="00392B7F" w:rsidRPr="00392B7F" w:rsidRDefault="00392B7F" w:rsidP="00392B7F">
            <w:pPr>
              <w:jc w:val="center"/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• Colonists’ views of government</w:t>
            </w:r>
          </w:p>
          <w:p w:rsidR="00392B7F" w:rsidRPr="00392B7F" w:rsidRDefault="00392B7F" w:rsidP="00392B7F">
            <w:pPr>
              <w:jc w:val="center"/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• Their reasons for separating from Great Britain.</w:t>
            </w:r>
          </w:p>
          <w:p w:rsidR="007D439A" w:rsidRPr="009301F2" w:rsidRDefault="007D439A" w:rsidP="004B0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7F" w:rsidRPr="00392B7F" w:rsidRDefault="00392B7F" w:rsidP="00392B7F">
            <w:pPr>
              <w:jc w:val="center"/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F1.2 Using the Declaration of Independence, including the grievances at the end of the document, describes the role this document played in expressing</w:t>
            </w:r>
          </w:p>
          <w:p w:rsidR="00392B7F" w:rsidRPr="00392B7F" w:rsidRDefault="00392B7F" w:rsidP="00392B7F">
            <w:pPr>
              <w:jc w:val="center"/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• Colonists’ views of government</w:t>
            </w:r>
          </w:p>
          <w:p w:rsidR="00392B7F" w:rsidRPr="00392B7F" w:rsidRDefault="00392B7F" w:rsidP="00392B7F">
            <w:pPr>
              <w:jc w:val="center"/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• Their reasons for separating from Great Britain.</w:t>
            </w:r>
          </w:p>
          <w:p w:rsidR="007D439A" w:rsidRPr="009301F2" w:rsidRDefault="007D439A" w:rsidP="004B0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9A" w:rsidRPr="009301F2" w:rsidRDefault="007D439A" w:rsidP="003848F4">
            <w:pPr>
              <w:rPr>
                <w:sz w:val="20"/>
                <w:szCs w:val="20"/>
              </w:rPr>
            </w:pPr>
          </w:p>
          <w:p w:rsidR="00392B7F" w:rsidRPr="00392B7F" w:rsidRDefault="00392B7F" w:rsidP="00392B7F">
            <w:pPr>
              <w:jc w:val="center"/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F1.2 Using the Declaration of Independence, including the grievances at the end of the document, describes the role this document played in expressing</w:t>
            </w:r>
          </w:p>
          <w:p w:rsidR="00392B7F" w:rsidRPr="00392B7F" w:rsidRDefault="00392B7F" w:rsidP="00392B7F">
            <w:pPr>
              <w:jc w:val="center"/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• Colonists’ views of government</w:t>
            </w:r>
          </w:p>
          <w:p w:rsidR="00392B7F" w:rsidRPr="00392B7F" w:rsidRDefault="00392B7F" w:rsidP="00392B7F">
            <w:pPr>
              <w:jc w:val="center"/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• Their reasons for separating from Great Britain.</w:t>
            </w:r>
          </w:p>
          <w:p w:rsidR="007D439A" w:rsidRPr="009301F2" w:rsidRDefault="007D439A" w:rsidP="00B13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7F" w:rsidRPr="00392B7F" w:rsidRDefault="00392B7F" w:rsidP="00392B7F">
            <w:pPr>
              <w:jc w:val="center"/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F1.2 Using the Declaration of Independence, including the grievances at the end of the document, describes the role this document played in expressing</w:t>
            </w:r>
          </w:p>
          <w:p w:rsidR="00392B7F" w:rsidRPr="00392B7F" w:rsidRDefault="00392B7F" w:rsidP="00392B7F">
            <w:pPr>
              <w:jc w:val="center"/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• Colonists’ views of government</w:t>
            </w:r>
          </w:p>
          <w:p w:rsidR="00392B7F" w:rsidRPr="00392B7F" w:rsidRDefault="00392B7F" w:rsidP="00392B7F">
            <w:pPr>
              <w:jc w:val="center"/>
              <w:rPr>
                <w:sz w:val="20"/>
                <w:szCs w:val="20"/>
              </w:rPr>
            </w:pPr>
            <w:r w:rsidRPr="00392B7F">
              <w:rPr>
                <w:sz w:val="20"/>
                <w:szCs w:val="20"/>
              </w:rPr>
              <w:t>• Their reasons for separating from Great Britain.</w:t>
            </w:r>
          </w:p>
          <w:p w:rsidR="007D439A" w:rsidRPr="009301F2" w:rsidRDefault="007D439A" w:rsidP="00B136CF">
            <w:pPr>
              <w:jc w:val="center"/>
              <w:rPr>
                <w:sz w:val="20"/>
                <w:szCs w:val="20"/>
              </w:rPr>
            </w:pPr>
          </w:p>
        </w:tc>
      </w:tr>
      <w:tr w:rsidR="007D439A" w:rsidRPr="009301F2" w:rsidTr="00D469B1">
        <w:trPr>
          <w:cantSplit/>
          <w:trHeight w:val="14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9A" w:rsidRPr="009301F2" w:rsidRDefault="007D439A" w:rsidP="002823A0">
            <w:pPr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Activity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9A" w:rsidRPr="009301F2" w:rsidRDefault="00392B7F" w:rsidP="005D2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9A" w:rsidRPr="009301F2" w:rsidRDefault="004D4162" w:rsidP="008A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taking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9A" w:rsidRPr="009301F2" w:rsidRDefault="004D4162" w:rsidP="008A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Re-write in today’s language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9A" w:rsidRPr="009301F2" w:rsidRDefault="004D4162" w:rsidP="008A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9A" w:rsidRDefault="004D4162" w:rsidP="004B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Notetaking</w:t>
            </w:r>
          </w:p>
          <w:p w:rsidR="004D4162" w:rsidRPr="009301F2" w:rsidRDefault="004D4162" w:rsidP="004B0FF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450CD" w:rsidRPr="009450CD" w:rsidRDefault="009450CD" w:rsidP="005879A8">
      <w:pPr>
        <w:pStyle w:val="FreeFormB"/>
        <w:rPr>
          <w:rFonts w:eastAsia="Times New Roman"/>
          <w:color w:val="auto"/>
          <w:sz w:val="16"/>
          <w:szCs w:val="16"/>
          <w:lang w:bidi="x-none"/>
        </w:rPr>
      </w:pPr>
    </w:p>
    <w:p w:rsidR="004B0FF8" w:rsidRPr="009450CD" w:rsidRDefault="004B0FF8">
      <w:pPr>
        <w:pStyle w:val="FreeFormB"/>
        <w:rPr>
          <w:rFonts w:eastAsia="Times New Roman"/>
          <w:color w:val="auto"/>
          <w:sz w:val="16"/>
          <w:szCs w:val="16"/>
          <w:lang w:bidi="x-none"/>
        </w:rPr>
      </w:pPr>
    </w:p>
    <w:sectPr w:rsidR="004B0FF8" w:rsidRPr="009450CD" w:rsidSect="00DA3F0F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5E" w:rsidRDefault="00D86B5E">
      <w:r>
        <w:separator/>
      </w:r>
    </w:p>
  </w:endnote>
  <w:endnote w:type="continuationSeparator" w:id="0">
    <w:p w:rsidR="00D86B5E" w:rsidRDefault="00D8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5E" w:rsidRDefault="00D86B5E">
      <w:r>
        <w:separator/>
      </w:r>
    </w:p>
  </w:footnote>
  <w:footnote w:type="continuationSeparator" w:id="0">
    <w:p w:rsidR="00D86B5E" w:rsidRDefault="00D8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003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4">
    <w:nsid w:val="036A2E48"/>
    <w:multiLevelType w:val="hybridMultilevel"/>
    <w:tmpl w:val="D2B6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281F"/>
    <w:multiLevelType w:val="hybridMultilevel"/>
    <w:tmpl w:val="E362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219"/>
    <w:multiLevelType w:val="hybridMultilevel"/>
    <w:tmpl w:val="882803B8"/>
    <w:lvl w:ilvl="0" w:tplc="344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F7930"/>
    <w:multiLevelType w:val="hybridMultilevel"/>
    <w:tmpl w:val="09C089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102AA8"/>
    <w:multiLevelType w:val="hybridMultilevel"/>
    <w:tmpl w:val="C19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9580B"/>
    <w:multiLevelType w:val="hybridMultilevel"/>
    <w:tmpl w:val="DD3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E461B"/>
    <w:multiLevelType w:val="hybridMultilevel"/>
    <w:tmpl w:val="211C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05633"/>
    <w:multiLevelType w:val="hybridMultilevel"/>
    <w:tmpl w:val="79F4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437A8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92C45"/>
    <w:multiLevelType w:val="hybridMultilevel"/>
    <w:tmpl w:val="C172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F26"/>
    <w:multiLevelType w:val="hybridMultilevel"/>
    <w:tmpl w:val="5DCE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A4216"/>
    <w:multiLevelType w:val="hybridMultilevel"/>
    <w:tmpl w:val="1B90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96C96"/>
    <w:multiLevelType w:val="hybridMultilevel"/>
    <w:tmpl w:val="A7F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7089F"/>
    <w:multiLevelType w:val="hybridMultilevel"/>
    <w:tmpl w:val="2FBE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41A59"/>
    <w:multiLevelType w:val="hybridMultilevel"/>
    <w:tmpl w:val="EBEC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8"/>
  </w:num>
  <w:num w:numId="6">
    <w:abstractNumId w:val="8"/>
  </w:num>
  <w:num w:numId="7">
    <w:abstractNumId w:val="12"/>
  </w:num>
  <w:num w:numId="8">
    <w:abstractNumId w:val="15"/>
  </w:num>
  <w:num w:numId="9">
    <w:abstractNumId w:val="11"/>
  </w:num>
  <w:num w:numId="10">
    <w:abstractNumId w:val="16"/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0"/>
  </w:num>
  <w:num w:numId="16">
    <w:abstractNumId w:val="4"/>
  </w:num>
  <w:num w:numId="17">
    <w:abstractNumId w:val="14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5E"/>
    <w:rsid w:val="00036470"/>
    <w:rsid w:val="0004444F"/>
    <w:rsid w:val="00050B77"/>
    <w:rsid w:val="000679C4"/>
    <w:rsid w:val="000704FC"/>
    <w:rsid w:val="00077BFF"/>
    <w:rsid w:val="00095D42"/>
    <w:rsid w:val="000A4B33"/>
    <w:rsid w:val="000B31B1"/>
    <w:rsid w:val="000D7B95"/>
    <w:rsid w:val="0016057C"/>
    <w:rsid w:val="0018720E"/>
    <w:rsid w:val="001B0F1B"/>
    <w:rsid w:val="001B7F9D"/>
    <w:rsid w:val="001D1B8E"/>
    <w:rsid w:val="001D6508"/>
    <w:rsid w:val="002004CB"/>
    <w:rsid w:val="0020508E"/>
    <w:rsid w:val="002242EE"/>
    <w:rsid w:val="00243BFA"/>
    <w:rsid w:val="00252192"/>
    <w:rsid w:val="002554B1"/>
    <w:rsid w:val="00272E88"/>
    <w:rsid w:val="002823A0"/>
    <w:rsid w:val="002854DA"/>
    <w:rsid w:val="002F1617"/>
    <w:rsid w:val="002F6FE6"/>
    <w:rsid w:val="0030271D"/>
    <w:rsid w:val="00324255"/>
    <w:rsid w:val="0033664A"/>
    <w:rsid w:val="00360926"/>
    <w:rsid w:val="003848F4"/>
    <w:rsid w:val="00392B7F"/>
    <w:rsid w:val="00392D44"/>
    <w:rsid w:val="00420F06"/>
    <w:rsid w:val="004809DC"/>
    <w:rsid w:val="00485F99"/>
    <w:rsid w:val="004B0FF8"/>
    <w:rsid w:val="004D4162"/>
    <w:rsid w:val="004E1075"/>
    <w:rsid w:val="004F18F4"/>
    <w:rsid w:val="00507CF1"/>
    <w:rsid w:val="00561234"/>
    <w:rsid w:val="0056378A"/>
    <w:rsid w:val="005879A8"/>
    <w:rsid w:val="005C3573"/>
    <w:rsid w:val="005E22B1"/>
    <w:rsid w:val="00603427"/>
    <w:rsid w:val="006218F1"/>
    <w:rsid w:val="006652DF"/>
    <w:rsid w:val="0067024E"/>
    <w:rsid w:val="006874E3"/>
    <w:rsid w:val="006E1507"/>
    <w:rsid w:val="00731BBA"/>
    <w:rsid w:val="0074708A"/>
    <w:rsid w:val="00772A56"/>
    <w:rsid w:val="00782D08"/>
    <w:rsid w:val="00786F62"/>
    <w:rsid w:val="00797731"/>
    <w:rsid w:val="007B2B47"/>
    <w:rsid w:val="007D439A"/>
    <w:rsid w:val="007F452B"/>
    <w:rsid w:val="008035A2"/>
    <w:rsid w:val="00850A80"/>
    <w:rsid w:val="008A347D"/>
    <w:rsid w:val="008A36B9"/>
    <w:rsid w:val="008C08F2"/>
    <w:rsid w:val="008D5CB2"/>
    <w:rsid w:val="008E394A"/>
    <w:rsid w:val="0091670C"/>
    <w:rsid w:val="009301F2"/>
    <w:rsid w:val="00933F2F"/>
    <w:rsid w:val="009450CD"/>
    <w:rsid w:val="0096456A"/>
    <w:rsid w:val="00976A32"/>
    <w:rsid w:val="009D728A"/>
    <w:rsid w:val="00A03BD0"/>
    <w:rsid w:val="00A15714"/>
    <w:rsid w:val="00A27A2D"/>
    <w:rsid w:val="00A911E1"/>
    <w:rsid w:val="00A93EB7"/>
    <w:rsid w:val="00AA02A8"/>
    <w:rsid w:val="00AA1715"/>
    <w:rsid w:val="00AA4D2E"/>
    <w:rsid w:val="00B0640E"/>
    <w:rsid w:val="00B06DA1"/>
    <w:rsid w:val="00B136CF"/>
    <w:rsid w:val="00B243F3"/>
    <w:rsid w:val="00B30147"/>
    <w:rsid w:val="00B671F7"/>
    <w:rsid w:val="00BA129C"/>
    <w:rsid w:val="00BE5746"/>
    <w:rsid w:val="00C10C09"/>
    <w:rsid w:val="00C26EB2"/>
    <w:rsid w:val="00C4150D"/>
    <w:rsid w:val="00C56F99"/>
    <w:rsid w:val="00C71603"/>
    <w:rsid w:val="00CF3925"/>
    <w:rsid w:val="00D12B20"/>
    <w:rsid w:val="00D149FA"/>
    <w:rsid w:val="00D469B1"/>
    <w:rsid w:val="00D6106A"/>
    <w:rsid w:val="00D86B5E"/>
    <w:rsid w:val="00DA3F0F"/>
    <w:rsid w:val="00DB797F"/>
    <w:rsid w:val="00DC3158"/>
    <w:rsid w:val="00DE1C5A"/>
    <w:rsid w:val="00E12D9A"/>
    <w:rsid w:val="00E25B95"/>
    <w:rsid w:val="00E51F62"/>
    <w:rsid w:val="00E53D66"/>
    <w:rsid w:val="00E5731D"/>
    <w:rsid w:val="00EA31E3"/>
    <w:rsid w:val="00EC1403"/>
    <w:rsid w:val="00ED527E"/>
    <w:rsid w:val="00EE6C93"/>
    <w:rsid w:val="00F02CB3"/>
    <w:rsid w:val="00F04891"/>
    <w:rsid w:val="00F04AB8"/>
    <w:rsid w:val="00F063DB"/>
    <w:rsid w:val="00F2320C"/>
    <w:rsid w:val="00FA3F67"/>
    <w:rsid w:val="00FD61F7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0C0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character" w:customStyle="1" w:styleId="flagcss">
    <w:name w:val="flagcss"/>
    <w:rsid w:val="00B0640E"/>
  </w:style>
  <w:style w:type="paragraph" w:styleId="ListParagraph">
    <w:name w:val="List Paragraph"/>
    <w:basedOn w:val="Normal"/>
    <w:uiPriority w:val="34"/>
    <w:qFormat/>
    <w:rsid w:val="00CF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0C0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character" w:customStyle="1" w:styleId="flagcss">
    <w:name w:val="flagcss"/>
    <w:rsid w:val="00B0640E"/>
  </w:style>
  <w:style w:type="paragraph" w:styleId="ListParagraph">
    <w:name w:val="List Paragraph"/>
    <w:basedOn w:val="Normal"/>
    <w:uiPriority w:val="34"/>
    <w:qFormat/>
    <w:rsid w:val="00CF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99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2C2C2"/>
                                        <w:left w:val="single" w:sz="6" w:space="0" w:color="C2C2C2"/>
                                        <w:bottom w:val="single" w:sz="6" w:space="0" w:color="C2C2C2"/>
                                        <w:right w:val="single" w:sz="6" w:space="0" w:color="C2C2C2"/>
                                      </w:divBdr>
                                      <w:divsChild>
                                        <w:div w:id="126996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4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23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narv\AppData\Local\Microsoft\Windows\Temporary%20Internet%20Files\Content.Outlook\VVKJUN51\4-24%20to%204-28-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4-24 to 4-28-2016</Template>
  <TotalTime>0</TotalTime>
  <Pages>2</Pages>
  <Words>431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Molnarv</dc:creator>
  <cp:lastModifiedBy>Molnarv</cp:lastModifiedBy>
  <cp:revision>2</cp:revision>
  <dcterms:created xsi:type="dcterms:W3CDTF">2016-10-21T18:52:00Z</dcterms:created>
  <dcterms:modified xsi:type="dcterms:W3CDTF">2016-10-21T18:52:00Z</dcterms:modified>
</cp:coreProperties>
</file>