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60"/>
        <w:gridCol w:w="2266"/>
        <w:gridCol w:w="2324"/>
        <w:gridCol w:w="2250"/>
        <w:gridCol w:w="2430"/>
        <w:gridCol w:w="2412"/>
      </w:tblGrid>
      <w:tr w:rsidR="00AA4D2E" w:rsidRPr="009301F2" w:rsidTr="00D469B1">
        <w:trPr>
          <w:cantSplit/>
          <w:trHeight w:val="7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8</w:t>
            </w:r>
            <w:r w:rsidRPr="009301F2">
              <w:rPr>
                <w:sz w:val="20"/>
                <w:szCs w:val="20"/>
                <w:vertAlign w:val="superscript"/>
              </w:rPr>
              <w:t>th</w:t>
            </w:r>
            <w:r w:rsidRPr="009301F2">
              <w:rPr>
                <w:sz w:val="20"/>
                <w:szCs w:val="20"/>
              </w:rPr>
              <w:t xml:space="preserve"> grade</w:t>
            </w:r>
          </w:p>
          <w:p w:rsidR="00AA4D2E" w:rsidRPr="009301F2" w:rsidRDefault="00AA4D2E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Social Studies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Monday</w:t>
            </w:r>
          </w:p>
          <w:p w:rsidR="00AA4D2E" w:rsidRPr="009301F2" w:rsidRDefault="009301F2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10-10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Tuesday</w:t>
            </w:r>
          </w:p>
          <w:p w:rsidR="002823A0" w:rsidRPr="009301F2" w:rsidRDefault="009301F2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10-11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Wednesday</w:t>
            </w:r>
          </w:p>
          <w:p w:rsidR="00AA4D2E" w:rsidRPr="009301F2" w:rsidRDefault="009301F2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10-12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Thursday</w:t>
            </w:r>
          </w:p>
          <w:p w:rsidR="002823A0" w:rsidRPr="009301F2" w:rsidRDefault="009301F2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10-13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D2E" w:rsidRPr="009301F2" w:rsidRDefault="00AA4D2E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Friday</w:t>
            </w:r>
          </w:p>
          <w:p w:rsidR="00A911E1" w:rsidRPr="009301F2" w:rsidRDefault="009301F2" w:rsidP="00E25B95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10-14</w:t>
            </w:r>
          </w:p>
        </w:tc>
      </w:tr>
      <w:tr w:rsidR="009301F2" w:rsidRPr="009301F2" w:rsidTr="00D469B1">
        <w:trPr>
          <w:cantSplit/>
          <w:trHeight w:val="28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Content OBJECTIVE: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526D00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Students will be typing up their Patriots Pen essays.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9301F2" w:rsidP="004C5B23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Students will be able to demonstrate comprehension of the reasons, causes and effects of the French and Indian War by reading text, watching a video, then verbally explain what happened during the war.</w:t>
            </w:r>
          </w:p>
          <w:p w:rsidR="009301F2" w:rsidRDefault="009301F2" w:rsidP="004C5B23">
            <w:pPr>
              <w:jc w:val="center"/>
              <w:rPr>
                <w:sz w:val="20"/>
                <w:szCs w:val="20"/>
              </w:rPr>
            </w:pPr>
          </w:p>
          <w:p w:rsidR="009301F2" w:rsidRPr="009301F2" w:rsidRDefault="009301F2" w:rsidP="004C5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who was involved in the war, why it was fought, where and when it was fought, and what happened because of the war.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9301F2" w:rsidP="00D469B1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Students will be able to demonstrate comprehension of the reasons, causes and effects of the French and Indian War by reading text, watching a video, then verbally explain what happened during the war.</w:t>
            </w:r>
          </w:p>
          <w:p w:rsidR="009301F2" w:rsidRDefault="009301F2" w:rsidP="00D469B1">
            <w:pPr>
              <w:jc w:val="center"/>
              <w:rPr>
                <w:sz w:val="20"/>
                <w:szCs w:val="20"/>
              </w:rPr>
            </w:pPr>
          </w:p>
          <w:p w:rsidR="009301F2" w:rsidRPr="009301F2" w:rsidRDefault="009301F2" w:rsidP="00D469B1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I can explain who was involved in the war, why it was fought, where and when it was fought, and what happened because of the war.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0B31B1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Students will be able to demonstrate</w:t>
            </w:r>
            <w:r>
              <w:rPr>
                <w:sz w:val="20"/>
                <w:szCs w:val="20"/>
              </w:rPr>
              <w:t xml:space="preserve"> knowledge of the conflict that happened with the native Americans following the French and Indian War by creating a cause and effect chart.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0B31B1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Students will be able to demonstrate</w:t>
            </w:r>
            <w:r>
              <w:rPr>
                <w:sz w:val="20"/>
                <w:szCs w:val="20"/>
              </w:rPr>
              <w:t xml:space="preserve"> knowledge of British actions that pushed the c colonists to react, leading to the American Revolutionary war by creating a time line of events leading up to the start of the war.</w:t>
            </w:r>
          </w:p>
        </w:tc>
      </w:tr>
      <w:tr w:rsidR="009301F2" w:rsidRPr="009301F2" w:rsidTr="00D469B1">
        <w:trPr>
          <w:cantSplit/>
          <w:trHeight w:val="18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Language OBJECTIVE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526D00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NONE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9301F2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identify who fought for each side in the French and Indian War using a sentence stem:</w:t>
            </w:r>
          </w:p>
          <w:p w:rsidR="009301F2" w:rsidRPr="009301F2" w:rsidRDefault="009301F2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and ___ fought against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explain the Treaty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of Paris using a sentence Stem:</w:t>
            </w:r>
          </w:p>
          <w:p w:rsidR="00B136CF" w:rsidRPr="009301F2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Treaty of Paris, Britain got ____ and France got ______.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name 3 things the British did that angered the colonist using a sentence stem:</w:t>
            </w:r>
          </w:p>
          <w:p w:rsidR="00B136CF" w:rsidRPr="009301F2" w:rsidRDefault="00B136CF" w:rsidP="008C0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British did __, __ and ___ it angered the colonists.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explain the “Shot Heard Round the World” using key words:</w:t>
            </w:r>
          </w:p>
          <w:p w:rsidR="00B136CF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Minutemen</w:t>
            </w:r>
          </w:p>
          <w:p w:rsidR="00B136CF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Lexington</w:t>
            </w:r>
          </w:p>
          <w:p w:rsidR="00B136CF" w:rsidRPr="009301F2" w:rsidRDefault="00B136CF" w:rsidP="00D46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</w:t>
            </w:r>
          </w:p>
        </w:tc>
      </w:tr>
      <w:tr w:rsidR="009301F2" w:rsidRPr="009301F2" w:rsidTr="00D469B1">
        <w:trPr>
          <w:cantSplit/>
          <w:trHeight w:val="18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VOCABULARY:</w:t>
            </w: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  <w:p w:rsidR="009301F2" w:rsidRPr="009301F2" w:rsidRDefault="009301F2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Militia</w:t>
            </w:r>
          </w:p>
          <w:p w:rsid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</w:t>
            </w:r>
          </w:p>
          <w:p w:rsid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Cede</w:t>
            </w:r>
          </w:p>
          <w:p w:rsid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Minutemen</w:t>
            </w:r>
          </w:p>
          <w:p w:rsid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Duty</w:t>
            </w:r>
          </w:p>
          <w:p w:rsid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Boycott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Militia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Alliance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Cede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Minutemen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Duty</w:t>
            </w:r>
          </w:p>
          <w:p w:rsidR="00B136CF" w:rsidRPr="00B136CF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Boycott</w:t>
            </w:r>
          </w:p>
          <w:p w:rsidR="009301F2" w:rsidRPr="009301F2" w:rsidRDefault="00B136CF" w:rsidP="00B136CF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Petition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Militia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Alliance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Cede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Minutemen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Duty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Boycott</w:t>
            </w:r>
          </w:p>
          <w:p w:rsidR="009301F2" w:rsidRPr="009301F2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Petition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Militia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Alliance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Cede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Minutemen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Duty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Boycott</w:t>
            </w:r>
          </w:p>
          <w:p w:rsidR="009301F2" w:rsidRPr="009301F2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Petition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Militia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Alliance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Cede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Minutemen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Duty</w:t>
            </w:r>
          </w:p>
          <w:p w:rsidR="00B136CF" w:rsidRPr="00B136CF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Boycott</w:t>
            </w:r>
          </w:p>
          <w:p w:rsidR="009301F2" w:rsidRPr="009301F2" w:rsidRDefault="00B136CF" w:rsidP="00B136C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Petition</w:t>
            </w:r>
          </w:p>
        </w:tc>
      </w:tr>
      <w:tr w:rsidR="009301F2" w:rsidRPr="009301F2" w:rsidTr="004B0FF8">
        <w:trPr>
          <w:cantSplit/>
          <w:trHeight w:val="55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lastRenderedPageBreak/>
              <w:t>GLCE:</w:t>
            </w:r>
          </w:p>
          <w:p w:rsidR="009301F2" w:rsidRPr="009301F2" w:rsidRDefault="009301F2" w:rsidP="002823A0">
            <w:pPr>
              <w:rPr>
                <w:sz w:val="20"/>
                <w:szCs w:val="20"/>
              </w:rPr>
            </w:pPr>
          </w:p>
          <w:p w:rsidR="009301F2" w:rsidRPr="009301F2" w:rsidRDefault="009301F2" w:rsidP="002823A0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B136CF" w:rsidP="00930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 xml:space="preserve">F1.1 </w:t>
            </w:r>
          </w:p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9301F2" w:rsidRPr="009301F2" w:rsidRDefault="009301F2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.</w:t>
            </w:r>
            <w:r w:rsidRPr="009301F2">
              <w:rPr>
                <w:b/>
                <w:bCs/>
                <w:sz w:val="20"/>
                <w:szCs w:val="20"/>
              </w:rPr>
              <w:t xml:space="preserve"> F1.1 </w:t>
            </w:r>
          </w:p>
          <w:p w:rsidR="009301F2" w:rsidRPr="009301F2" w:rsidRDefault="009301F2" w:rsidP="009301F2">
            <w:pPr>
              <w:jc w:val="center"/>
              <w:rPr>
                <w:b/>
                <w:bCs/>
                <w:sz w:val="20"/>
                <w:szCs w:val="20"/>
              </w:rPr>
            </w:pPr>
            <w:r w:rsidRPr="009301F2">
              <w:rPr>
                <w:b/>
                <w:bCs/>
                <w:sz w:val="20"/>
                <w:szCs w:val="20"/>
              </w:rPr>
              <w:t>Describe the ideas, experiences, and interactions that influenced the colonists’ decisions to declare independence by analyzing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Experiences with self-government (e.g., House of Burgesses and town meetings) </w:t>
            </w:r>
          </w:p>
          <w:p w:rsidR="009301F2" w:rsidRPr="009301F2" w:rsidRDefault="009301F2" w:rsidP="009301F2">
            <w:pPr>
              <w:jc w:val="center"/>
              <w:rPr>
                <w:iCs/>
                <w:sz w:val="20"/>
                <w:szCs w:val="20"/>
              </w:rPr>
            </w:pPr>
            <w:r w:rsidRPr="009301F2">
              <w:rPr>
                <w:iCs/>
                <w:sz w:val="20"/>
                <w:szCs w:val="20"/>
              </w:rPr>
              <w:t xml:space="preserve">• Changing interactions with the royal government of Great Britain after the French and Indian War </w:t>
            </w:r>
          </w:p>
          <w:p w:rsidR="009301F2" w:rsidRPr="009301F2" w:rsidRDefault="009301F2" w:rsidP="004B0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jc w:val="center"/>
              <w:rPr>
                <w:b/>
                <w:sz w:val="20"/>
                <w:szCs w:val="20"/>
              </w:rPr>
            </w:pPr>
            <w:r w:rsidRPr="00B136CF">
              <w:rPr>
                <w:b/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B136CF" w:rsidRPr="00B136CF" w:rsidRDefault="00B136CF" w:rsidP="00B136CF">
            <w:pPr>
              <w:jc w:val="center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• Colonists’ views of government</w:t>
            </w:r>
          </w:p>
          <w:p w:rsidR="009301F2" w:rsidRPr="009301F2" w:rsidRDefault="00B136CF" w:rsidP="00B136CF">
            <w:pPr>
              <w:jc w:val="center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• Their reasons for separating from Great Britain.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B136CF" w:rsidRDefault="00B136CF" w:rsidP="00B136CF">
            <w:pPr>
              <w:jc w:val="center"/>
              <w:rPr>
                <w:b/>
                <w:sz w:val="20"/>
                <w:szCs w:val="20"/>
              </w:rPr>
            </w:pPr>
            <w:r w:rsidRPr="00B136CF">
              <w:rPr>
                <w:b/>
                <w:sz w:val="20"/>
                <w:szCs w:val="20"/>
              </w:rPr>
              <w:t>F1.2 Using the Declaration of Independence, including the grievances at the end of the document, describes the role this document played in expressing</w:t>
            </w:r>
          </w:p>
          <w:p w:rsidR="00B136CF" w:rsidRPr="00B136CF" w:rsidRDefault="00B136CF" w:rsidP="00B136CF">
            <w:pPr>
              <w:jc w:val="center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• Colonists’ views of government</w:t>
            </w:r>
          </w:p>
          <w:p w:rsidR="009301F2" w:rsidRPr="009301F2" w:rsidRDefault="00B136CF" w:rsidP="00B136CF">
            <w:pPr>
              <w:jc w:val="center"/>
              <w:rPr>
                <w:sz w:val="20"/>
                <w:szCs w:val="20"/>
              </w:rPr>
            </w:pPr>
            <w:r w:rsidRPr="00B136CF">
              <w:rPr>
                <w:sz w:val="20"/>
                <w:szCs w:val="20"/>
              </w:rPr>
              <w:t>• Their reasons for separating from Great Britain.</w:t>
            </w:r>
          </w:p>
        </w:tc>
      </w:tr>
      <w:tr w:rsidR="009301F2" w:rsidRPr="009301F2" w:rsidTr="00D469B1">
        <w:trPr>
          <w:cantSplit/>
          <w:trHeight w:val="149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2823A0">
            <w:pPr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Activity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9301F2" w:rsidP="005D267B">
            <w:pPr>
              <w:jc w:val="center"/>
              <w:rPr>
                <w:sz w:val="20"/>
                <w:szCs w:val="20"/>
              </w:rPr>
            </w:pPr>
            <w:r w:rsidRPr="009301F2">
              <w:rPr>
                <w:sz w:val="20"/>
                <w:szCs w:val="20"/>
              </w:rPr>
              <w:t>Patriots pen essay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CF" w:rsidRPr="009301F2" w:rsidRDefault="00B136CF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pop video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w’s of the French and Indian War</w:t>
            </w:r>
          </w:p>
          <w:p w:rsidR="00B136CF" w:rsidRPr="009301F2" w:rsidRDefault="00B136CF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of before and after the war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Default="00B136CF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 chart</w:t>
            </w:r>
          </w:p>
          <w:p w:rsidR="00B136CF" w:rsidRPr="009301F2" w:rsidRDefault="00B136CF" w:rsidP="008A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ticket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1F2" w:rsidRPr="009301F2" w:rsidRDefault="00B136CF" w:rsidP="004B0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line</w:t>
            </w:r>
          </w:p>
        </w:tc>
      </w:tr>
    </w:tbl>
    <w:p w:rsidR="009450CD" w:rsidRPr="009450CD" w:rsidRDefault="009450CD" w:rsidP="005879A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p w:rsidR="004B0FF8" w:rsidRPr="009450CD" w:rsidRDefault="004B0FF8">
      <w:pPr>
        <w:pStyle w:val="FreeFormB"/>
        <w:rPr>
          <w:rFonts w:eastAsia="Times New Roman"/>
          <w:color w:val="auto"/>
          <w:sz w:val="16"/>
          <w:szCs w:val="16"/>
          <w:lang w:bidi="x-none"/>
        </w:rPr>
      </w:pPr>
    </w:p>
    <w:sectPr w:rsidR="004B0FF8" w:rsidRPr="009450CD" w:rsidSect="00DA3F0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5E" w:rsidRDefault="00D86B5E">
      <w:r>
        <w:separator/>
      </w:r>
    </w:p>
  </w:endnote>
  <w:endnote w:type="continuationSeparator" w:id="0">
    <w:p w:rsidR="00D86B5E" w:rsidRDefault="00D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5E" w:rsidRDefault="00D86B5E">
      <w:r>
        <w:separator/>
      </w:r>
    </w:p>
  </w:footnote>
  <w:footnote w:type="continuationSeparator" w:id="0">
    <w:p w:rsidR="00D86B5E" w:rsidRDefault="00D8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2E" w:rsidRDefault="00AA4D2E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003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4">
    <w:nsid w:val="036A2E48"/>
    <w:multiLevelType w:val="hybridMultilevel"/>
    <w:tmpl w:val="D2B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81F"/>
    <w:multiLevelType w:val="hybridMultilevel"/>
    <w:tmpl w:val="E362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219"/>
    <w:multiLevelType w:val="hybridMultilevel"/>
    <w:tmpl w:val="882803B8"/>
    <w:lvl w:ilvl="0" w:tplc="344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930"/>
    <w:multiLevelType w:val="hybridMultilevel"/>
    <w:tmpl w:val="09C08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102AA8"/>
    <w:multiLevelType w:val="hybridMultilevel"/>
    <w:tmpl w:val="C198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9580B"/>
    <w:multiLevelType w:val="hybridMultilevel"/>
    <w:tmpl w:val="DD3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61B"/>
    <w:multiLevelType w:val="hybridMultilevel"/>
    <w:tmpl w:val="211C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05633"/>
    <w:multiLevelType w:val="hybridMultilevel"/>
    <w:tmpl w:val="79F4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437A8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92C45"/>
    <w:multiLevelType w:val="hybridMultilevel"/>
    <w:tmpl w:val="C172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F26"/>
    <w:multiLevelType w:val="hybridMultilevel"/>
    <w:tmpl w:val="5DC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A4216"/>
    <w:multiLevelType w:val="hybridMultilevel"/>
    <w:tmpl w:val="1B90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6C96"/>
    <w:multiLevelType w:val="hybridMultilevel"/>
    <w:tmpl w:val="A7FA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089F"/>
    <w:multiLevelType w:val="hybridMultilevel"/>
    <w:tmpl w:val="2F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1A59"/>
    <w:multiLevelType w:val="hybridMultilevel"/>
    <w:tmpl w:val="EBEC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E"/>
    <w:rsid w:val="00036470"/>
    <w:rsid w:val="0004444F"/>
    <w:rsid w:val="00050B77"/>
    <w:rsid w:val="000679C4"/>
    <w:rsid w:val="000704FC"/>
    <w:rsid w:val="00077BFF"/>
    <w:rsid w:val="00095D42"/>
    <w:rsid w:val="000A4B33"/>
    <w:rsid w:val="000B31B1"/>
    <w:rsid w:val="000D7B95"/>
    <w:rsid w:val="0016057C"/>
    <w:rsid w:val="0018720E"/>
    <w:rsid w:val="001B0F1B"/>
    <w:rsid w:val="001B7F9D"/>
    <w:rsid w:val="001D1B8E"/>
    <w:rsid w:val="001D6508"/>
    <w:rsid w:val="002004CB"/>
    <w:rsid w:val="0020508E"/>
    <w:rsid w:val="002242EE"/>
    <w:rsid w:val="00243BFA"/>
    <w:rsid w:val="00252192"/>
    <w:rsid w:val="002554B1"/>
    <w:rsid w:val="00272E88"/>
    <w:rsid w:val="002823A0"/>
    <w:rsid w:val="002854DA"/>
    <w:rsid w:val="002F1617"/>
    <w:rsid w:val="0030271D"/>
    <w:rsid w:val="00324255"/>
    <w:rsid w:val="0033664A"/>
    <w:rsid w:val="00360926"/>
    <w:rsid w:val="00392D44"/>
    <w:rsid w:val="00420F06"/>
    <w:rsid w:val="004809DC"/>
    <w:rsid w:val="00485F99"/>
    <w:rsid w:val="004B0FF8"/>
    <w:rsid w:val="004E1075"/>
    <w:rsid w:val="004F18F4"/>
    <w:rsid w:val="00507CF1"/>
    <w:rsid w:val="0056378A"/>
    <w:rsid w:val="005879A8"/>
    <w:rsid w:val="005C3573"/>
    <w:rsid w:val="005E22B1"/>
    <w:rsid w:val="00603427"/>
    <w:rsid w:val="006218F1"/>
    <w:rsid w:val="006652DF"/>
    <w:rsid w:val="0067024E"/>
    <w:rsid w:val="006874E3"/>
    <w:rsid w:val="006E1507"/>
    <w:rsid w:val="00731BBA"/>
    <w:rsid w:val="0074708A"/>
    <w:rsid w:val="00772A56"/>
    <w:rsid w:val="00782D08"/>
    <w:rsid w:val="00786F62"/>
    <w:rsid w:val="00797731"/>
    <w:rsid w:val="007B2B47"/>
    <w:rsid w:val="007F452B"/>
    <w:rsid w:val="008035A2"/>
    <w:rsid w:val="00850A80"/>
    <w:rsid w:val="008A347D"/>
    <w:rsid w:val="008A36B9"/>
    <w:rsid w:val="008C08F2"/>
    <w:rsid w:val="008D5CB2"/>
    <w:rsid w:val="008E394A"/>
    <w:rsid w:val="0091670C"/>
    <w:rsid w:val="009301F2"/>
    <w:rsid w:val="00933F2F"/>
    <w:rsid w:val="009450CD"/>
    <w:rsid w:val="0096456A"/>
    <w:rsid w:val="00976A32"/>
    <w:rsid w:val="009D728A"/>
    <w:rsid w:val="00A03BD0"/>
    <w:rsid w:val="00A15714"/>
    <w:rsid w:val="00A27A2D"/>
    <w:rsid w:val="00A911E1"/>
    <w:rsid w:val="00A93EB7"/>
    <w:rsid w:val="00AA02A8"/>
    <w:rsid w:val="00AA1715"/>
    <w:rsid w:val="00AA4D2E"/>
    <w:rsid w:val="00B0640E"/>
    <w:rsid w:val="00B06DA1"/>
    <w:rsid w:val="00B136CF"/>
    <w:rsid w:val="00B243F3"/>
    <w:rsid w:val="00B30147"/>
    <w:rsid w:val="00B671F7"/>
    <w:rsid w:val="00BA129C"/>
    <w:rsid w:val="00BE5746"/>
    <w:rsid w:val="00C10C09"/>
    <w:rsid w:val="00C26EB2"/>
    <w:rsid w:val="00C4150D"/>
    <w:rsid w:val="00C56F99"/>
    <w:rsid w:val="00C71603"/>
    <w:rsid w:val="00CF3925"/>
    <w:rsid w:val="00D12B20"/>
    <w:rsid w:val="00D149FA"/>
    <w:rsid w:val="00D469B1"/>
    <w:rsid w:val="00D6106A"/>
    <w:rsid w:val="00D86B5E"/>
    <w:rsid w:val="00DA3F0F"/>
    <w:rsid w:val="00DB797F"/>
    <w:rsid w:val="00DC3158"/>
    <w:rsid w:val="00DE1C5A"/>
    <w:rsid w:val="00E12D9A"/>
    <w:rsid w:val="00E25B95"/>
    <w:rsid w:val="00E51F62"/>
    <w:rsid w:val="00E53D66"/>
    <w:rsid w:val="00E5731D"/>
    <w:rsid w:val="00EA31E3"/>
    <w:rsid w:val="00EC1403"/>
    <w:rsid w:val="00ED527E"/>
    <w:rsid w:val="00EE6C93"/>
    <w:rsid w:val="00F02CB3"/>
    <w:rsid w:val="00F04891"/>
    <w:rsid w:val="00F04AB8"/>
    <w:rsid w:val="00F063DB"/>
    <w:rsid w:val="00F2320C"/>
    <w:rsid w:val="00FA3F67"/>
    <w:rsid w:val="00FD61F7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0C0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character" w:customStyle="1" w:styleId="flagcss">
    <w:name w:val="flagcss"/>
    <w:rsid w:val="00B0640E"/>
  </w:style>
  <w:style w:type="paragraph" w:styleId="ListParagraph">
    <w:name w:val="List Paragraph"/>
    <w:basedOn w:val="Normal"/>
    <w:uiPriority w:val="34"/>
    <w:qFormat/>
    <w:rsid w:val="00C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2699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23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narv\AppData\Local\Microsoft\Windows\Temporary%20Internet%20Files\Content.Outlook\VVKJUN51\4-24%20to%204-28-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4-24 to 4-28-2016</Template>
  <TotalTime>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Molnarv</dc:creator>
  <cp:lastModifiedBy>Molnarv</cp:lastModifiedBy>
  <cp:revision>2</cp:revision>
  <dcterms:created xsi:type="dcterms:W3CDTF">2016-10-07T14:27:00Z</dcterms:created>
  <dcterms:modified xsi:type="dcterms:W3CDTF">2016-10-07T14:27:00Z</dcterms:modified>
</cp:coreProperties>
</file>