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1350"/>
        <w:gridCol w:w="2176"/>
        <w:gridCol w:w="2324"/>
        <w:gridCol w:w="2250"/>
        <w:gridCol w:w="2430"/>
        <w:gridCol w:w="2412"/>
      </w:tblGrid>
      <w:tr w:rsidR="00AA4D2E" w:rsidRPr="001E0680" w:rsidTr="001E0680">
        <w:trPr>
          <w:cantSplit/>
          <w:trHeight w:val="72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pPr>
              <w:rPr>
                <w:sz w:val="22"/>
                <w:szCs w:val="22"/>
              </w:rPr>
            </w:pPr>
            <w:r w:rsidRPr="001E0680">
              <w:rPr>
                <w:sz w:val="22"/>
                <w:szCs w:val="22"/>
              </w:rPr>
              <w:t>8</w:t>
            </w:r>
            <w:r w:rsidRPr="001E0680">
              <w:rPr>
                <w:sz w:val="22"/>
                <w:szCs w:val="22"/>
                <w:vertAlign w:val="superscript"/>
              </w:rPr>
              <w:t>th</w:t>
            </w:r>
            <w:r w:rsidRPr="001E0680">
              <w:rPr>
                <w:sz w:val="22"/>
                <w:szCs w:val="22"/>
              </w:rPr>
              <w:t xml:space="preserve"> grade</w:t>
            </w:r>
          </w:p>
          <w:p w:rsidR="00AA4D2E" w:rsidRPr="001E0680" w:rsidRDefault="00AA4D2E">
            <w:pPr>
              <w:rPr>
                <w:sz w:val="22"/>
                <w:szCs w:val="22"/>
              </w:rPr>
            </w:pPr>
            <w:r w:rsidRPr="001E0680">
              <w:rPr>
                <w:sz w:val="22"/>
                <w:szCs w:val="22"/>
              </w:rPr>
              <w:t>Social Studies</w:t>
            </w: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Monday</w:t>
            </w:r>
          </w:p>
          <w:p w:rsidR="00AA4D2E" w:rsidRPr="001E0680" w:rsidRDefault="006B2A2B" w:rsidP="00E25B95">
            <w:pPr>
              <w:jc w:val="center"/>
              <w:rPr>
                <w:sz w:val="22"/>
                <w:szCs w:val="22"/>
              </w:rPr>
            </w:pPr>
            <w:r>
              <w:rPr>
                <w:sz w:val="22"/>
                <w:szCs w:val="22"/>
              </w:rPr>
              <w:t>1-30</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Tuesday</w:t>
            </w:r>
          </w:p>
          <w:p w:rsidR="002823A0" w:rsidRPr="001E0680" w:rsidRDefault="006B2A2B" w:rsidP="00E25B95">
            <w:pPr>
              <w:jc w:val="center"/>
              <w:rPr>
                <w:sz w:val="22"/>
                <w:szCs w:val="22"/>
              </w:rPr>
            </w:pPr>
            <w:r>
              <w:rPr>
                <w:sz w:val="22"/>
                <w:szCs w:val="22"/>
              </w:rPr>
              <w:t>1-31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Wednesday</w:t>
            </w:r>
          </w:p>
          <w:p w:rsidR="00AA4D2E" w:rsidRPr="001E0680" w:rsidRDefault="006B2A2B" w:rsidP="005271D1">
            <w:pPr>
              <w:jc w:val="center"/>
              <w:rPr>
                <w:sz w:val="22"/>
                <w:szCs w:val="22"/>
              </w:rPr>
            </w:pPr>
            <w:r>
              <w:rPr>
                <w:sz w:val="22"/>
                <w:szCs w:val="22"/>
              </w:rPr>
              <w:t>2-1</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Thursday</w:t>
            </w:r>
          </w:p>
          <w:p w:rsidR="002823A0" w:rsidRPr="001E0680" w:rsidRDefault="006B2A2B" w:rsidP="00E25B95">
            <w:pPr>
              <w:jc w:val="center"/>
              <w:rPr>
                <w:sz w:val="22"/>
                <w:szCs w:val="22"/>
              </w:rPr>
            </w:pPr>
            <w:r>
              <w:rPr>
                <w:sz w:val="22"/>
                <w:szCs w:val="22"/>
              </w:rPr>
              <w:t>2-2</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Friday</w:t>
            </w:r>
          </w:p>
          <w:p w:rsidR="00A911E1" w:rsidRPr="001E0680" w:rsidRDefault="006B2A2B" w:rsidP="00E25B95">
            <w:pPr>
              <w:jc w:val="center"/>
              <w:rPr>
                <w:sz w:val="22"/>
                <w:szCs w:val="22"/>
              </w:rPr>
            </w:pPr>
            <w:r>
              <w:rPr>
                <w:sz w:val="22"/>
                <w:szCs w:val="22"/>
              </w:rPr>
              <w:t>2-3</w:t>
            </w:r>
          </w:p>
        </w:tc>
      </w:tr>
      <w:tr w:rsidR="003E428D" w:rsidRPr="001E0680" w:rsidTr="001E0680">
        <w:trPr>
          <w:cantSplit/>
          <w:trHeight w:val="286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Content OBJECTIVE:</w:t>
            </w:r>
          </w:p>
          <w:p w:rsidR="003E428D" w:rsidRPr="001E0680" w:rsidRDefault="003E428D" w:rsidP="003E428D">
            <w:pPr>
              <w:rPr>
                <w:sz w:val="22"/>
                <w:szCs w:val="22"/>
              </w:rPr>
            </w:pP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5643C6" w:rsidP="006B2A2B">
            <w:pPr>
              <w:rPr>
                <w:sz w:val="22"/>
                <w:szCs w:val="22"/>
              </w:rPr>
            </w:pPr>
            <w:r>
              <w:rPr>
                <w:sz w:val="22"/>
                <w:szCs w:val="22"/>
              </w:rPr>
              <w:t xml:space="preserve">Students will be able to </w:t>
            </w:r>
            <w:r w:rsidR="006B2A2B">
              <w:rPr>
                <w:sz w:val="22"/>
                <w:szCs w:val="22"/>
              </w:rPr>
              <w:t>demonstrate evaluation of the changes in America’s relationship with other nations by justifying the constitutionality of the Louisiana Purchase in the rough draft of a type 3 essay.</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B2A2B" w:rsidP="006B2A2B">
            <w:pPr>
              <w:rPr>
                <w:sz w:val="22"/>
                <w:szCs w:val="22"/>
              </w:rPr>
            </w:pPr>
            <w:r w:rsidRPr="006B2A2B">
              <w:rPr>
                <w:sz w:val="22"/>
                <w:szCs w:val="22"/>
              </w:rPr>
              <w:t>Students will be able to demonstrate evaluation of the changes in America’s relationship with other nations by</w:t>
            </w:r>
            <w:r>
              <w:rPr>
                <w:sz w:val="22"/>
                <w:szCs w:val="22"/>
              </w:rPr>
              <w:t xml:space="preserve"> using a student and teacher lead edit on the justification of</w:t>
            </w:r>
            <w:r w:rsidRPr="006B2A2B">
              <w:rPr>
                <w:sz w:val="22"/>
                <w:szCs w:val="22"/>
              </w:rPr>
              <w:t xml:space="preserve"> the constitutionality of the Louisiana Purchase in the rough draft of a type 3 essay.</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5643C6" w:rsidP="006B2A2B">
            <w:pPr>
              <w:rPr>
                <w:sz w:val="22"/>
                <w:szCs w:val="22"/>
              </w:rPr>
            </w:pPr>
            <w:r>
              <w:rPr>
                <w:sz w:val="22"/>
                <w:szCs w:val="22"/>
              </w:rPr>
              <w:t xml:space="preserve">Students will be able </w:t>
            </w:r>
            <w:r w:rsidR="00F965D0">
              <w:rPr>
                <w:sz w:val="22"/>
                <w:szCs w:val="22"/>
              </w:rPr>
              <w:t>demonstrate</w:t>
            </w:r>
            <w:r w:rsidR="006B2A2B">
              <w:rPr>
                <w:sz w:val="22"/>
                <w:szCs w:val="22"/>
              </w:rPr>
              <w:t xml:space="preserve"> comprehension of the expansion, conquest and settlement of the west through the Louisiana Purchase and the idea of Manifest Destiny by reading an article about Lewis and Clark and creating an acrostic poem.</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965D0" w:rsidP="006B2A2B">
            <w:pPr>
              <w:rPr>
                <w:sz w:val="22"/>
                <w:szCs w:val="22"/>
              </w:rPr>
            </w:pPr>
            <w:r>
              <w:rPr>
                <w:sz w:val="22"/>
                <w:szCs w:val="22"/>
              </w:rPr>
              <w:t xml:space="preserve">Students will be able to </w:t>
            </w:r>
            <w:r w:rsidR="006B2A2B">
              <w:rPr>
                <w:sz w:val="22"/>
                <w:szCs w:val="22"/>
              </w:rPr>
              <w:t>comprehension of the changes in America’s relationship with other nations such as those with American Indian Nations by reading and outlining chapter 9, section 3 in the textbook.</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965D0" w:rsidP="006B2A2B">
            <w:pPr>
              <w:rPr>
                <w:sz w:val="22"/>
                <w:szCs w:val="22"/>
              </w:rPr>
            </w:pPr>
            <w:r w:rsidRPr="00F965D0">
              <w:rPr>
                <w:sz w:val="22"/>
                <w:szCs w:val="22"/>
              </w:rPr>
              <w:t xml:space="preserve">Students will be able to demonstrate </w:t>
            </w:r>
            <w:r w:rsidR="006B2A2B">
              <w:rPr>
                <w:sz w:val="22"/>
                <w:szCs w:val="22"/>
              </w:rPr>
              <w:t>analyze the changes in America’s relationship with other nations and purposes of treaties such as those with American Indian nations and the Treaty of Ghent by comparing and contrasting the relationship between Great Britain and America prior to the War of 1812 and after the war using a graphic organizer.</w:t>
            </w:r>
          </w:p>
        </w:tc>
      </w:tr>
      <w:tr w:rsidR="003E428D" w:rsidRPr="001E0680" w:rsidTr="001E0680">
        <w:trPr>
          <w:cantSplit/>
          <w:trHeight w:val="1844"/>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Language OBJECTIVE</w:t>
            </w: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271D1" w:rsidRPr="001E0680" w:rsidRDefault="00F965D0" w:rsidP="006B2A2B">
            <w:pPr>
              <w:rPr>
                <w:sz w:val="22"/>
                <w:szCs w:val="22"/>
              </w:rPr>
            </w:pPr>
            <w:r>
              <w:rPr>
                <w:sz w:val="22"/>
                <w:szCs w:val="22"/>
              </w:rPr>
              <w:t>Students will orally</w:t>
            </w:r>
            <w:r w:rsidR="006B2A2B">
              <w:rPr>
                <w:sz w:val="22"/>
                <w:szCs w:val="22"/>
              </w:rPr>
              <w:t xml:space="preserve"> state their thesis statements regarding Jefferson Purchase of the Louisiana Territory.</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965D0" w:rsidP="006B2A2B">
            <w:pPr>
              <w:rPr>
                <w:sz w:val="22"/>
                <w:szCs w:val="22"/>
              </w:rPr>
            </w:pPr>
            <w:r>
              <w:rPr>
                <w:sz w:val="22"/>
                <w:szCs w:val="22"/>
              </w:rPr>
              <w:t xml:space="preserve">Students will orally </w:t>
            </w:r>
            <w:r w:rsidR="006B2A2B">
              <w:rPr>
                <w:sz w:val="22"/>
                <w:szCs w:val="22"/>
              </w:rPr>
              <w:t>identify 3 reasons for their opinions of the Louisiana Purchase.</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965D0" w:rsidP="006B2A2B">
            <w:pPr>
              <w:rPr>
                <w:sz w:val="22"/>
                <w:szCs w:val="22"/>
              </w:rPr>
            </w:pPr>
            <w:r>
              <w:rPr>
                <w:sz w:val="22"/>
                <w:szCs w:val="22"/>
              </w:rPr>
              <w:t>Students will</w:t>
            </w:r>
            <w:r w:rsidR="006B2A2B">
              <w:rPr>
                <w:sz w:val="22"/>
                <w:szCs w:val="22"/>
              </w:rPr>
              <w:t xml:space="preserve"> read to discuss the main idea of an article about Lewis and Clark.</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B2A2B" w:rsidP="003E428D">
            <w:pPr>
              <w:rPr>
                <w:sz w:val="22"/>
                <w:szCs w:val="22"/>
              </w:rPr>
            </w:pPr>
            <w:r>
              <w:rPr>
                <w:sz w:val="22"/>
                <w:szCs w:val="22"/>
              </w:rPr>
              <w:t>Students will read to summarize information ab</w:t>
            </w:r>
            <w:r w:rsidR="00F8774B">
              <w:rPr>
                <w:sz w:val="22"/>
                <w:szCs w:val="22"/>
              </w:rPr>
              <w:t>out the issues Jefferson faced with in the country and with others.</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8774B" w:rsidP="00F965D0">
            <w:pPr>
              <w:rPr>
                <w:sz w:val="22"/>
                <w:szCs w:val="22"/>
              </w:rPr>
            </w:pPr>
            <w:r>
              <w:rPr>
                <w:sz w:val="22"/>
                <w:szCs w:val="22"/>
              </w:rPr>
              <w:t>Students will orally state a similarity and a difference between the relationship of the United states and Britain before and after the War of 1812.</w:t>
            </w:r>
          </w:p>
        </w:tc>
      </w:tr>
      <w:tr w:rsidR="003E428D" w:rsidRPr="001E0680" w:rsidTr="001E0680">
        <w:trPr>
          <w:cantSplit/>
          <w:trHeight w:val="1871"/>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VOCABULARY:</w:t>
            </w:r>
          </w:p>
          <w:p w:rsidR="003E428D" w:rsidRPr="001E0680" w:rsidRDefault="003E428D" w:rsidP="003E428D">
            <w:pPr>
              <w:rPr>
                <w:sz w:val="22"/>
                <w:szCs w:val="22"/>
              </w:rPr>
            </w:pPr>
          </w:p>
          <w:p w:rsidR="003E428D" w:rsidRPr="001E0680" w:rsidRDefault="003E428D" w:rsidP="003E428D">
            <w:pPr>
              <w:rPr>
                <w:sz w:val="22"/>
                <w:szCs w:val="22"/>
              </w:rPr>
            </w:pP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965D0" w:rsidRDefault="00F8774B" w:rsidP="003E428D">
            <w:pPr>
              <w:rPr>
                <w:sz w:val="22"/>
                <w:szCs w:val="22"/>
              </w:rPr>
            </w:pPr>
            <w:r>
              <w:rPr>
                <w:sz w:val="22"/>
                <w:szCs w:val="22"/>
              </w:rPr>
              <w:t>Tribute</w:t>
            </w:r>
          </w:p>
          <w:p w:rsidR="00F8774B" w:rsidRDefault="00F8774B" w:rsidP="003E428D">
            <w:pPr>
              <w:rPr>
                <w:sz w:val="22"/>
                <w:szCs w:val="22"/>
              </w:rPr>
            </w:pPr>
            <w:r>
              <w:rPr>
                <w:sz w:val="22"/>
                <w:szCs w:val="22"/>
              </w:rPr>
              <w:t>Embargo</w:t>
            </w:r>
          </w:p>
          <w:p w:rsidR="00F8774B" w:rsidRDefault="00F8774B" w:rsidP="003E428D">
            <w:pPr>
              <w:rPr>
                <w:sz w:val="22"/>
                <w:szCs w:val="22"/>
              </w:rPr>
            </w:pPr>
            <w:r>
              <w:rPr>
                <w:sz w:val="22"/>
                <w:szCs w:val="22"/>
              </w:rPr>
              <w:t>Smuggle</w:t>
            </w:r>
          </w:p>
          <w:p w:rsidR="00F8774B" w:rsidRDefault="00F8774B" w:rsidP="003E428D">
            <w:pPr>
              <w:rPr>
                <w:sz w:val="22"/>
                <w:szCs w:val="22"/>
              </w:rPr>
            </w:pPr>
            <w:r>
              <w:rPr>
                <w:sz w:val="22"/>
                <w:szCs w:val="22"/>
              </w:rPr>
              <w:t xml:space="preserve">Stephan </w:t>
            </w:r>
            <w:proofErr w:type="spellStart"/>
            <w:r>
              <w:rPr>
                <w:sz w:val="22"/>
                <w:szCs w:val="22"/>
              </w:rPr>
              <w:t>Decater</w:t>
            </w:r>
            <w:proofErr w:type="spellEnd"/>
          </w:p>
          <w:p w:rsidR="00F8774B" w:rsidRDefault="00F8774B" w:rsidP="003E428D">
            <w:pPr>
              <w:rPr>
                <w:sz w:val="22"/>
                <w:szCs w:val="22"/>
              </w:rPr>
            </w:pPr>
            <w:r>
              <w:rPr>
                <w:sz w:val="22"/>
                <w:szCs w:val="22"/>
              </w:rPr>
              <w:t>Tecumseh</w:t>
            </w:r>
          </w:p>
          <w:p w:rsidR="00F8774B" w:rsidRDefault="00F8774B" w:rsidP="003E428D">
            <w:pPr>
              <w:rPr>
                <w:sz w:val="22"/>
                <w:szCs w:val="22"/>
              </w:rPr>
            </w:pPr>
            <w:r>
              <w:rPr>
                <w:sz w:val="22"/>
                <w:szCs w:val="22"/>
              </w:rPr>
              <w:t>War Hawk</w:t>
            </w:r>
          </w:p>
          <w:p w:rsidR="00F8774B" w:rsidRDefault="00F8774B" w:rsidP="003E428D">
            <w:pPr>
              <w:rPr>
                <w:sz w:val="22"/>
                <w:szCs w:val="22"/>
              </w:rPr>
            </w:pPr>
            <w:r>
              <w:rPr>
                <w:sz w:val="22"/>
                <w:szCs w:val="22"/>
              </w:rPr>
              <w:t>Secede</w:t>
            </w:r>
          </w:p>
          <w:p w:rsidR="00F8774B" w:rsidRPr="001E0680" w:rsidRDefault="00F8774B" w:rsidP="003E428D">
            <w:pPr>
              <w:rPr>
                <w:sz w:val="22"/>
                <w:szCs w:val="22"/>
              </w:rPr>
            </w:pPr>
            <w:r>
              <w:rPr>
                <w:sz w:val="22"/>
                <w:szCs w:val="22"/>
              </w:rPr>
              <w:t>blockade</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8774B" w:rsidP="003E428D">
            <w:pPr>
              <w:rPr>
                <w:sz w:val="22"/>
                <w:szCs w:val="22"/>
              </w:rPr>
            </w:pPr>
            <w:r>
              <w:rPr>
                <w:sz w:val="22"/>
                <w:szCs w:val="22"/>
              </w:rPr>
              <w:t>Match definitions to words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26FFE" w:rsidP="003E428D">
            <w:pPr>
              <w:rPr>
                <w:sz w:val="22"/>
                <w:szCs w:val="22"/>
              </w:rPr>
            </w:pPr>
            <w:r>
              <w:rPr>
                <w:sz w:val="22"/>
                <w:szCs w:val="22"/>
              </w:rPr>
              <w:t>quiz</w:t>
            </w:r>
          </w:p>
        </w:tc>
      </w:tr>
      <w:tr w:rsidR="003E428D" w:rsidRPr="001E0680" w:rsidTr="001E0680">
        <w:trPr>
          <w:cantSplit/>
          <w:trHeight w:val="557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lastRenderedPageBreak/>
              <w:t>GLCE:</w:t>
            </w:r>
          </w:p>
          <w:p w:rsidR="003E428D" w:rsidRPr="001E0680" w:rsidRDefault="003E428D" w:rsidP="003E428D">
            <w:pPr>
              <w:rPr>
                <w:sz w:val="22"/>
                <w:szCs w:val="22"/>
              </w:rPr>
            </w:pP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8774B" w:rsidP="003E428D">
            <w:pPr>
              <w:jc w:val="center"/>
              <w:rPr>
                <w:sz w:val="20"/>
                <w:szCs w:val="20"/>
              </w:rPr>
            </w:pPr>
            <w:r w:rsidRPr="005271D1">
              <w:rPr>
                <w:sz w:val="20"/>
                <w:szCs w:val="20"/>
              </w:rPr>
              <w:t xml:space="preserve">8 – U4.1.2 Establishing America’s Place in the World – Explain the changes in America’s relationships with other nations by analyzing treaties with American Indian nations, Jay’s Treaty (1795), French Revolution, Pinckney’s Treaty (1795), </w:t>
            </w:r>
            <w:r w:rsidRPr="00F8774B">
              <w:rPr>
                <w:b/>
                <w:sz w:val="20"/>
                <w:szCs w:val="20"/>
              </w:rPr>
              <w:t xml:space="preserve">Louisiana Purchase, </w:t>
            </w:r>
            <w:r w:rsidRPr="005271D1">
              <w:rPr>
                <w:sz w:val="20"/>
                <w:szCs w:val="20"/>
              </w:rPr>
              <w:t>War of 1812, Transcontinental Treaty (1819), and the Monroe Doctrine.</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8774B" w:rsidP="00626FFE">
            <w:pPr>
              <w:jc w:val="center"/>
              <w:rPr>
                <w:sz w:val="20"/>
                <w:szCs w:val="20"/>
              </w:rPr>
            </w:pPr>
            <w:r w:rsidRPr="00F8774B">
              <w:rPr>
                <w:sz w:val="20"/>
                <w:szCs w:val="20"/>
              </w:rPr>
              <w:t xml:space="preserve">8 – U4.1.2 Establishing America’s Place in the World – Explain the changes in America’s relationships with other nations by analyzing treaties with American Indian nations, Jay’s Treaty (1795), French Revolution, Pinckney’s Treaty (1795), </w:t>
            </w:r>
            <w:r w:rsidRPr="00F8774B">
              <w:rPr>
                <w:b/>
                <w:sz w:val="20"/>
                <w:szCs w:val="20"/>
              </w:rPr>
              <w:t>Louisiana Purchase</w:t>
            </w:r>
            <w:r w:rsidRPr="00F8774B">
              <w:rPr>
                <w:sz w:val="20"/>
                <w:szCs w:val="20"/>
              </w:rPr>
              <w:t>, War of 1812, Transcontinental Treaty (1819), and the Monroe Doctrine.</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8774B" w:rsidP="00F8774B">
            <w:pPr>
              <w:rPr>
                <w:sz w:val="20"/>
                <w:szCs w:val="20"/>
              </w:rPr>
            </w:pPr>
            <w:r w:rsidRPr="00F8774B">
              <w:rPr>
                <w:sz w:val="20"/>
                <w:szCs w:val="20"/>
              </w:rPr>
              <w:t xml:space="preserve">8 – U4.2.3 Westward Expansion – Explain the expansion, conquest, and settlement of the West through the </w:t>
            </w:r>
            <w:r w:rsidRPr="00F8774B">
              <w:rPr>
                <w:b/>
                <w:sz w:val="20"/>
                <w:szCs w:val="20"/>
              </w:rPr>
              <w:t>Louisiana Purchase</w:t>
            </w:r>
            <w:r w:rsidRPr="00F8774B">
              <w:rPr>
                <w:sz w:val="20"/>
                <w:szCs w:val="20"/>
              </w:rPr>
              <w:t xml:space="preserve">, the removal of American Indians (Trail of Tears) from their native lands, the growth of a system of commercial agriculture, the Mexican-American War, and the idea of </w:t>
            </w:r>
            <w:r w:rsidRPr="00F8774B">
              <w:rPr>
                <w:b/>
                <w:sz w:val="20"/>
                <w:szCs w:val="20"/>
              </w:rPr>
              <w:t>Manifest Destiny</w:t>
            </w:r>
            <w:r w:rsidRPr="00F8774B">
              <w:rPr>
                <w:sz w:val="20"/>
                <w:szCs w:val="20"/>
              </w:rPr>
              <w:t>.</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8774B" w:rsidP="005271D1">
            <w:pPr>
              <w:rPr>
                <w:sz w:val="20"/>
                <w:szCs w:val="20"/>
              </w:rPr>
            </w:pPr>
            <w:r w:rsidRPr="00F8774B">
              <w:rPr>
                <w:sz w:val="20"/>
                <w:szCs w:val="20"/>
              </w:rPr>
              <w:t xml:space="preserve">8 – U4.1.2 Establishing America’s Place in the World – Explain the changes in America’s relationships with other nations by analyzing treaties with American Indian nations, Jay’s Treaty (1795), French Revolution, Pinckney’s Treaty (1795), Louisiana Purchase, </w:t>
            </w:r>
            <w:r w:rsidRPr="00F8774B">
              <w:rPr>
                <w:b/>
                <w:sz w:val="20"/>
                <w:szCs w:val="20"/>
              </w:rPr>
              <w:t xml:space="preserve">War of 1812, </w:t>
            </w:r>
            <w:r w:rsidRPr="00F8774B">
              <w:rPr>
                <w:sz w:val="20"/>
                <w:szCs w:val="20"/>
              </w:rPr>
              <w:t>Transcontinental Treaty (1819), and the Monroe Doctrine.</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26FFE" w:rsidP="003E428D">
            <w:pPr>
              <w:rPr>
                <w:sz w:val="20"/>
                <w:szCs w:val="20"/>
              </w:rPr>
            </w:pPr>
            <w:r w:rsidRPr="00626FFE">
              <w:rPr>
                <w:sz w:val="20"/>
                <w:szCs w:val="20"/>
              </w:rPr>
              <w:t>8 – U4.1.2 Establishing America’s Place in the World – Explain the changes in America’s relationships with other nations by analyzing treaties with American Indian nations, Jay’s Treaty (1795), French Revolution, Pinckney’s Treaty (1795), Louisiana Purchase</w:t>
            </w:r>
            <w:r w:rsidRPr="00F8774B">
              <w:rPr>
                <w:b/>
                <w:sz w:val="20"/>
                <w:szCs w:val="20"/>
              </w:rPr>
              <w:t>, War of 1812</w:t>
            </w:r>
            <w:r w:rsidRPr="00626FFE">
              <w:rPr>
                <w:sz w:val="20"/>
                <w:szCs w:val="20"/>
              </w:rPr>
              <w:t>, Transcontinental Treaty (1819), and the Monroe Doctrine.</w:t>
            </w:r>
          </w:p>
        </w:tc>
      </w:tr>
      <w:tr w:rsidR="003E428D" w:rsidRPr="001E0680" w:rsidTr="001E0680">
        <w:trPr>
          <w:cantSplit/>
          <w:trHeight w:val="1493"/>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Activity</w:t>
            </w: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Default="00F8774B" w:rsidP="003E428D">
            <w:pPr>
              <w:jc w:val="center"/>
              <w:rPr>
                <w:sz w:val="22"/>
                <w:szCs w:val="22"/>
              </w:rPr>
            </w:pPr>
            <w:r>
              <w:rPr>
                <w:sz w:val="22"/>
                <w:szCs w:val="22"/>
              </w:rPr>
              <w:t>Rough Draft</w:t>
            </w:r>
          </w:p>
          <w:p w:rsidR="00F8774B" w:rsidRPr="001E0680" w:rsidRDefault="00F8774B" w:rsidP="003E428D">
            <w:pPr>
              <w:jc w:val="center"/>
              <w:rPr>
                <w:sz w:val="22"/>
                <w:szCs w:val="22"/>
              </w:rPr>
            </w:pPr>
            <w:r>
              <w:rPr>
                <w:sz w:val="22"/>
                <w:szCs w:val="22"/>
              </w:rPr>
              <w:t>Geo Bee</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774B" w:rsidRDefault="00F8774B" w:rsidP="00F8774B">
            <w:pPr>
              <w:jc w:val="center"/>
              <w:rPr>
                <w:sz w:val="22"/>
                <w:szCs w:val="22"/>
              </w:rPr>
            </w:pPr>
            <w:r>
              <w:rPr>
                <w:sz w:val="22"/>
                <w:szCs w:val="22"/>
              </w:rPr>
              <w:t>Student led edit</w:t>
            </w:r>
          </w:p>
          <w:p w:rsidR="00F8774B" w:rsidRPr="001E0680" w:rsidRDefault="00F8774B" w:rsidP="00F8774B">
            <w:pPr>
              <w:jc w:val="center"/>
              <w:rPr>
                <w:sz w:val="22"/>
                <w:szCs w:val="22"/>
              </w:rPr>
            </w:pPr>
            <w:r>
              <w:rPr>
                <w:sz w:val="22"/>
                <w:szCs w:val="22"/>
              </w:rPr>
              <w:t>Teacher led edit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Default="00F8774B" w:rsidP="003E428D">
            <w:pPr>
              <w:rPr>
                <w:sz w:val="22"/>
                <w:szCs w:val="22"/>
              </w:rPr>
            </w:pPr>
            <w:r>
              <w:rPr>
                <w:sz w:val="22"/>
                <w:szCs w:val="22"/>
              </w:rPr>
              <w:t>Read article</w:t>
            </w:r>
          </w:p>
          <w:p w:rsidR="00F8774B" w:rsidRPr="001E0680" w:rsidRDefault="00F8774B" w:rsidP="003E428D">
            <w:pPr>
              <w:rPr>
                <w:sz w:val="22"/>
                <w:szCs w:val="22"/>
              </w:rPr>
            </w:pPr>
            <w:r>
              <w:rPr>
                <w:sz w:val="22"/>
                <w:szCs w:val="22"/>
              </w:rPr>
              <w:t>Write acrostic poem</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8774B" w:rsidP="003E428D">
            <w:pPr>
              <w:rPr>
                <w:sz w:val="22"/>
                <w:szCs w:val="22"/>
              </w:rPr>
            </w:pPr>
            <w:r>
              <w:rPr>
                <w:sz w:val="22"/>
                <w:szCs w:val="22"/>
              </w:rPr>
              <w:t>Outline 9.3</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8774B" w:rsidP="003E428D">
            <w:pPr>
              <w:rPr>
                <w:sz w:val="22"/>
                <w:szCs w:val="22"/>
              </w:rPr>
            </w:pPr>
            <w:r>
              <w:rPr>
                <w:sz w:val="22"/>
                <w:szCs w:val="22"/>
              </w:rPr>
              <w:t>Graphic organizer</w:t>
            </w:r>
            <w:bookmarkStart w:id="0" w:name="_GoBack"/>
            <w:bookmarkEnd w:id="0"/>
          </w:p>
        </w:tc>
      </w:tr>
    </w:tbl>
    <w:p w:rsidR="009450CD" w:rsidRPr="009450CD" w:rsidRDefault="009450CD" w:rsidP="005879A8">
      <w:pPr>
        <w:pStyle w:val="FreeFormB"/>
        <w:rPr>
          <w:rFonts w:eastAsia="Times New Roman"/>
          <w:color w:val="auto"/>
          <w:sz w:val="16"/>
          <w:szCs w:val="16"/>
          <w:lang w:bidi="x-none"/>
        </w:rPr>
      </w:pPr>
    </w:p>
    <w:p w:rsidR="004B0FF8" w:rsidRPr="009450CD" w:rsidRDefault="004B0FF8">
      <w:pPr>
        <w:pStyle w:val="FreeFormB"/>
        <w:rPr>
          <w:rFonts w:eastAsia="Times New Roman"/>
          <w:color w:val="auto"/>
          <w:sz w:val="16"/>
          <w:szCs w:val="16"/>
          <w:lang w:bidi="x-none"/>
        </w:rPr>
      </w:pPr>
    </w:p>
    <w:sectPr w:rsidR="004B0FF8" w:rsidRPr="009450CD" w:rsidSect="00DA3F0F">
      <w:headerReference w:type="even" r:id="rId8"/>
      <w:headerReference w:type="default" r:id="rId9"/>
      <w:footerReference w:type="even" r:id="rId10"/>
      <w:footerReference w:type="default" r:id="rId11"/>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5E" w:rsidRDefault="00D86B5E">
      <w:r>
        <w:separator/>
      </w:r>
    </w:p>
  </w:endnote>
  <w:endnote w:type="continuationSeparator" w:id="0">
    <w:p w:rsidR="00D86B5E" w:rsidRDefault="00D8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5E" w:rsidRDefault="00D86B5E">
      <w:r>
        <w:separator/>
      </w:r>
    </w:p>
  </w:footnote>
  <w:footnote w:type="continuationSeparator" w:id="0">
    <w:p w:rsidR="00D86B5E" w:rsidRDefault="00D86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003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2">
    <w:nsid w:val="00000002"/>
    <w:multiLevelType w:val="multilevel"/>
    <w:tmpl w:val="894EE874"/>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3">
    <w:nsid w:val="00000003"/>
    <w:multiLevelType w:val="multilevel"/>
    <w:tmpl w:val="894EE875"/>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4">
    <w:nsid w:val="036A2E48"/>
    <w:multiLevelType w:val="hybridMultilevel"/>
    <w:tmpl w:val="D2B6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8281F"/>
    <w:multiLevelType w:val="hybridMultilevel"/>
    <w:tmpl w:val="E362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13219"/>
    <w:multiLevelType w:val="hybridMultilevel"/>
    <w:tmpl w:val="882803B8"/>
    <w:lvl w:ilvl="0" w:tplc="34423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4F7930"/>
    <w:multiLevelType w:val="hybridMultilevel"/>
    <w:tmpl w:val="09C089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3102AA8"/>
    <w:multiLevelType w:val="hybridMultilevel"/>
    <w:tmpl w:val="C19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9580B"/>
    <w:multiLevelType w:val="hybridMultilevel"/>
    <w:tmpl w:val="DD36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E461B"/>
    <w:multiLevelType w:val="hybridMultilevel"/>
    <w:tmpl w:val="211C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05633"/>
    <w:multiLevelType w:val="hybridMultilevel"/>
    <w:tmpl w:val="79F4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437A8"/>
    <w:multiLevelType w:val="hybridMultilevel"/>
    <w:tmpl w:val="6108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92C45"/>
    <w:multiLevelType w:val="hybridMultilevel"/>
    <w:tmpl w:val="C172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12F26"/>
    <w:multiLevelType w:val="hybridMultilevel"/>
    <w:tmpl w:val="5DCE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A4216"/>
    <w:multiLevelType w:val="hybridMultilevel"/>
    <w:tmpl w:val="1B90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96C96"/>
    <w:multiLevelType w:val="hybridMultilevel"/>
    <w:tmpl w:val="A7FA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7089F"/>
    <w:multiLevelType w:val="hybridMultilevel"/>
    <w:tmpl w:val="2FBE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41A59"/>
    <w:multiLevelType w:val="hybridMultilevel"/>
    <w:tmpl w:val="EBEC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18"/>
  </w:num>
  <w:num w:numId="6">
    <w:abstractNumId w:val="8"/>
  </w:num>
  <w:num w:numId="7">
    <w:abstractNumId w:val="12"/>
  </w:num>
  <w:num w:numId="8">
    <w:abstractNumId w:val="15"/>
  </w:num>
  <w:num w:numId="9">
    <w:abstractNumId w:val="11"/>
  </w:num>
  <w:num w:numId="10">
    <w:abstractNumId w:val="16"/>
  </w:num>
  <w:num w:numId="11">
    <w:abstractNumId w:val="6"/>
  </w:num>
  <w:num w:numId="12">
    <w:abstractNumId w:val="9"/>
  </w:num>
  <w:num w:numId="13">
    <w:abstractNumId w:val="5"/>
  </w:num>
  <w:num w:numId="14">
    <w:abstractNumId w:val="17"/>
  </w:num>
  <w:num w:numId="15">
    <w:abstractNumId w:val="0"/>
  </w:num>
  <w:num w:numId="16">
    <w:abstractNumId w:val="4"/>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5E"/>
    <w:rsid w:val="00036470"/>
    <w:rsid w:val="0004444F"/>
    <w:rsid w:val="00050B77"/>
    <w:rsid w:val="000679C4"/>
    <w:rsid w:val="000704FC"/>
    <w:rsid w:val="00077BFF"/>
    <w:rsid w:val="00095D42"/>
    <w:rsid w:val="000A4B33"/>
    <w:rsid w:val="000B31B1"/>
    <w:rsid w:val="000D7B95"/>
    <w:rsid w:val="0016057C"/>
    <w:rsid w:val="0018720E"/>
    <w:rsid w:val="001B0F1B"/>
    <w:rsid w:val="001B7F9D"/>
    <w:rsid w:val="001D1B8E"/>
    <w:rsid w:val="001D546F"/>
    <w:rsid w:val="001D6508"/>
    <w:rsid w:val="001E0680"/>
    <w:rsid w:val="002004CB"/>
    <w:rsid w:val="0020508E"/>
    <w:rsid w:val="002242EE"/>
    <w:rsid w:val="00243BFA"/>
    <w:rsid w:val="00252192"/>
    <w:rsid w:val="002554B1"/>
    <w:rsid w:val="00272E88"/>
    <w:rsid w:val="002823A0"/>
    <w:rsid w:val="002854DA"/>
    <w:rsid w:val="002F1617"/>
    <w:rsid w:val="002F6FE6"/>
    <w:rsid w:val="0030271D"/>
    <w:rsid w:val="00324255"/>
    <w:rsid w:val="0033664A"/>
    <w:rsid w:val="00360926"/>
    <w:rsid w:val="003848F4"/>
    <w:rsid w:val="00392B7F"/>
    <w:rsid w:val="00392D44"/>
    <w:rsid w:val="003E428D"/>
    <w:rsid w:val="00420F06"/>
    <w:rsid w:val="004809DC"/>
    <w:rsid w:val="00485F99"/>
    <w:rsid w:val="004B0FF8"/>
    <w:rsid w:val="004D4162"/>
    <w:rsid w:val="004E1075"/>
    <w:rsid w:val="004F18F4"/>
    <w:rsid w:val="00507CF1"/>
    <w:rsid w:val="005271D1"/>
    <w:rsid w:val="00561234"/>
    <w:rsid w:val="0056378A"/>
    <w:rsid w:val="005643C6"/>
    <w:rsid w:val="00565E74"/>
    <w:rsid w:val="005879A8"/>
    <w:rsid w:val="005C3573"/>
    <w:rsid w:val="005E22B1"/>
    <w:rsid w:val="00603427"/>
    <w:rsid w:val="006218F1"/>
    <w:rsid w:val="00626FFE"/>
    <w:rsid w:val="006652DF"/>
    <w:rsid w:val="0067024E"/>
    <w:rsid w:val="006874E3"/>
    <w:rsid w:val="006B2A2B"/>
    <w:rsid w:val="006E1507"/>
    <w:rsid w:val="00731BBA"/>
    <w:rsid w:val="0074708A"/>
    <w:rsid w:val="00772A56"/>
    <w:rsid w:val="00782D08"/>
    <w:rsid w:val="00786F62"/>
    <w:rsid w:val="00797731"/>
    <w:rsid w:val="007B2B47"/>
    <w:rsid w:val="007D439A"/>
    <w:rsid w:val="007F452B"/>
    <w:rsid w:val="008035A2"/>
    <w:rsid w:val="00850A80"/>
    <w:rsid w:val="008849B0"/>
    <w:rsid w:val="008A347D"/>
    <w:rsid w:val="008A36B9"/>
    <w:rsid w:val="008C08F2"/>
    <w:rsid w:val="008D5CB2"/>
    <w:rsid w:val="008E394A"/>
    <w:rsid w:val="0091670C"/>
    <w:rsid w:val="009301F2"/>
    <w:rsid w:val="00933F2F"/>
    <w:rsid w:val="009450CD"/>
    <w:rsid w:val="0096456A"/>
    <w:rsid w:val="00976A32"/>
    <w:rsid w:val="009D728A"/>
    <w:rsid w:val="00A03BD0"/>
    <w:rsid w:val="00A15714"/>
    <w:rsid w:val="00A27A2D"/>
    <w:rsid w:val="00A563D8"/>
    <w:rsid w:val="00A911E1"/>
    <w:rsid w:val="00A93EB7"/>
    <w:rsid w:val="00AA02A8"/>
    <w:rsid w:val="00AA1715"/>
    <w:rsid w:val="00AA4D2E"/>
    <w:rsid w:val="00AF2F6A"/>
    <w:rsid w:val="00B0640E"/>
    <w:rsid w:val="00B06DA1"/>
    <w:rsid w:val="00B136CF"/>
    <w:rsid w:val="00B243F3"/>
    <w:rsid w:val="00B30147"/>
    <w:rsid w:val="00B671F7"/>
    <w:rsid w:val="00BA129C"/>
    <w:rsid w:val="00BE5746"/>
    <w:rsid w:val="00C10C09"/>
    <w:rsid w:val="00C26EB2"/>
    <w:rsid w:val="00C4150D"/>
    <w:rsid w:val="00C56F99"/>
    <w:rsid w:val="00C71603"/>
    <w:rsid w:val="00CD1B55"/>
    <w:rsid w:val="00CF3925"/>
    <w:rsid w:val="00D12B20"/>
    <w:rsid w:val="00D149FA"/>
    <w:rsid w:val="00D469B1"/>
    <w:rsid w:val="00D6106A"/>
    <w:rsid w:val="00D86B5E"/>
    <w:rsid w:val="00DA3F0F"/>
    <w:rsid w:val="00DB797F"/>
    <w:rsid w:val="00DC3158"/>
    <w:rsid w:val="00DE1C5A"/>
    <w:rsid w:val="00E00DD6"/>
    <w:rsid w:val="00E12D9A"/>
    <w:rsid w:val="00E25B95"/>
    <w:rsid w:val="00E33ED7"/>
    <w:rsid w:val="00E51F62"/>
    <w:rsid w:val="00E53D66"/>
    <w:rsid w:val="00E5731D"/>
    <w:rsid w:val="00EA31E3"/>
    <w:rsid w:val="00EC1403"/>
    <w:rsid w:val="00ED527E"/>
    <w:rsid w:val="00EE6C93"/>
    <w:rsid w:val="00F02CB3"/>
    <w:rsid w:val="00F04891"/>
    <w:rsid w:val="00F04AB8"/>
    <w:rsid w:val="00F063DB"/>
    <w:rsid w:val="00F2320C"/>
    <w:rsid w:val="00F8774B"/>
    <w:rsid w:val="00F965D0"/>
    <w:rsid w:val="00FA3F67"/>
    <w:rsid w:val="00FD61F7"/>
    <w:rsid w:val="00FE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0C09"/>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FreeFormB">
    <w:name w:val="Free Form B"/>
    <w:rPr>
      <w:rFonts w:eastAsia="ヒラギノ角ゴ Pro W3"/>
      <w:color w:val="000000"/>
    </w:rPr>
  </w:style>
  <w:style w:type="character" w:customStyle="1" w:styleId="flagcss">
    <w:name w:val="flagcss"/>
    <w:rsid w:val="00B0640E"/>
  </w:style>
  <w:style w:type="paragraph" w:styleId="ListParagraph">
    <w:name w:val="List Paragraph"/>
    <w:basedOn w:val="Normal"/>
    <w:uiPriority w:val="34"/>
    <w:qFormat/>
    <w:rsid w:val="00CF3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0C09"/>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FreeFormB">
    <w:name w:val="Free Form B"/>
    <w:rPr>
      <w:rFonts w:eastAsia="ヒラギノ角ゴ Pro W3"/>
      <w:color w:val="000000"/>
    </w:rPr>
  </w:style>
  <w:style w:type="character" w:customStyle="1" w:styleId="flagcss">
    <w:name w:val="flagcss"/>
    <w:rsid w:val="00B0640E"/>
  </w:style>
  <w:style w:type="paragraph" w:styleId="ListParagraph">
    <w:name w:val="List Paragraph"/>
    <w:basedOn w:val="Normal"/>
    <w:uiPriority w:val="34"/>
    <w:qFormat/>
    <w:rsid w:val="00CF3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3677">
      <w:bodyDiv w:val="1"/>
      <w:marLeft w:val="0"/>
      <w:marRight w:val="0"/>
      <w:marTop w:val="0"/>
      <w:marBottom w:val="0"/>
      <w:divBdr>
        <w:top w:val="none" w:sz="0" w:space="0" w:color="auto"/>
        <w:left w:val="none" w:sz="0" w:space="0" w:color="auto"/>
        <w:bottom w:val="none" w:sz="0" w:space="0" w:color="auto"/>
        <w:right w:val="none" w:sz="0" w:space="0" w:color="auto"/>
      </w:divBdr>
      <w:divsChild>
        <w:div w:id="1169906068">
          <w:marLeft w:val="0"/>
          <w:marRight w:val="0"/>
          <w:marTop w:val="0"/>
          <w:marBottom w:val="0"/>
          <w:divBdr>
            <w:top w:val="none" w:sz="0" w:space="0" w:color="auto"/>
            <w:left w:val="none" w:sz="0" w:space="0" w:color="auto"/>
            <w:bottom w:val="none" w:sz="0" w:space="0" w:color="auto"/>
            <w:right w:val="none" w:sz="0" w:space="0" w:color="auto"/>
          </w:divBdr>
          <w:divsChild>
            <w:div w:id="891889909">
              <w:marLeft w:val="0"/>
              <w:marRight w:val="0"/>
              <w:marTop w:val="0"/>
              <w:marBottom w:val="0"/>
              <w:divBdr>
                <w:top w:val="none" w:sz="0" w:space="0" w:color="auto"/>
                <w:left w:val="none" w:sz="0" w:space="0" w:color="auto"/>
                <w:bottom w:val="none" w:sz="0" w:space="0" w:color="auto"/>
                <w:right w:val="none" w:sz="0" w:space="0" w:color="auto"/>
              </w:divBdr>
              <w:divsChild>
                <w:div w:id="918053483">
                  <w:marLeft w:val="0"/>
                  <w:marRight w:val="0"/>
                  <w:marTop w:val="0"/>
                  <w:marBottom w:val="0"/>
                  <w:divBdr>
                    <w:top w:val="none" w:sz="0" w:space="0" w:color="auto"/>
                    <w:left w:val="none" w:sz="0" w:space="0" w:color="auto"/>
                    <w:bottom w:val="none" w:sz="0" w:space="0" w:color="auto"/>
                    <w:right w:val="none" w:sz="0" w:space="0" w:color="auto"/>
                  </w:divBdr>
                  <w:divsChild>
                    <w:div w:id="238441179">
                      <w:marLeft w:val="0"/>
                      <w:marRight w:val="0"/>
                      <w:marTop w:val="0"/>
                      <w:marBottom w:val="0"/>
                      <w:divBdr>
                        <w:top w:val="none" w:sz="0" w:space="0" w:color="auto"/>
                        <w:left w:val="none" w:sz="0" w:space="0" w:color="auto"/>
                        <w:bottom w:val="none" w:sz="0" w:space="0" w:color="auto"/>
                        <w:right w:val="none" w:sz="0" w:space="0" w:color="auto"/>
                      </w:divBdr>
                      <w:divsChild>
                        <w:div w:id="340157357">
                          <w:marLeft w:val="0"/>
                          <w:marRight w:val="0"/>
                          <w:marTop w:val="0"/>
                          <w:marBottom w:val="0"/>
                          <w:divBdr>
                            <w:top w:val="none" w:sz="0" w:space="0" w:color="auto"/>
                            <w:left w:val="none" w:sz="0" w:space="0" w:color="auto"/>
                            <w:bottom w:val="none" w:sz="0" w:space="0" w:color="auto"/>
                            <w:right w:val="none" w:sz="0" w:space="0" w:color="auto"/>
                          </w:divBdr>
                          <w:divsChild>
                            <w:div w:id="124274660">
                              <w:marLeft w:val="0"/>
                              <w:marRight w:val="0"/>
                              <w:marTop w:val="0"/>
                              <w:marBottom w:val="0"/>
                              <w:divBdr>
                                <w:top w:val="none" w:sz="0" w:space="0" w:color="auto"/>
                                <w:left w:val="none" w:sz="0" w:space="0" w:color="auto"/>
                                <w:bottom w:val="none" w:sz="0" w:space="0" w:color="auto"/>
                                <w:right w:val="none" w:sz="0" w:space="0" w:color="auto"/>
                              </w:divBdr>
                              <w:divsChild>
                                <w:div w:id="140269297">
                                  <w:marLeft w:val="0"/>
                                  <w:marRight w:val="0"/>
                                  <w:marTop w:val="0"/>
                                  <w:marBottom w:val="0"/>
                                  <w:divBdr>
                                    <w:top w:val="none" w:sz="0" w:space="0" w:color="auto"/>
                                    <w:left w:val="none" w:sz="0" w:space="0" w:color="auto"/>
                                    <w:bottom w:val="none" w:sz="0" w:space="0" w:color="auto"/>
                                    <w:right w:val="none" w:sz="0" w:space="0" w:color="auto"/>
                                  </w:divBdr>
                                  <w:divsChild>
                                    <w:div w:id="945579946">
                                      <w:marLeft w:val="0"/>
                                      <w:marRight w:val="0"/>
                                      <w:marTop w:val="0"/>
                                      <w:marBottom w:val="150"/>
                                      <w:divBdr>
                                        <w:top w:val="single" w:sz="6" w:space="0" w:color="C2C2C2"/>
                                        <w:left w:val="single" w:sz="6" w:space="0" w:color="C2C2C2"/>
                                        <w:bottom w:val="single" w:sz="6" w:space="0" w:color="C2C2C2"/>
                                        <w:right w:val="single" w:sz="6" w:space="0" w:color="C2C2C2"/>
                                      </w:divBdr>
                                      <w:divsChild>
                                        <w:div w:id="1269968207">
                                          <w:marLeft w:val="0"/>
                                          <w:marRight w:val="0"/>
                                          <w:marTop w:val="0"/>
                                          <w:marBottom w:val="0"/>
                                          <w:divBdr>
                                            <w:top w:val="none" w:sz="0" w:space="0" w:color="auto"/>
                                            <w:left w:val="none" w:sz="0" w:space="0" w:color="auto"/>
                                            <w:bottom w:val="none" w:sz="0" w:space="0" w:color="auto"/>
                                            <w:right w:val="none" w:sz="0" w:space="0" w:color="auto"/>
                                          </w:divBdr>
                                          <w:divsChild>
                                            <w:div w:id="1362977614">
                                              <w:marLeft w:val="0"/>
                                              <w:marRight w:val="0"/>
                                              <w:marTop w:val="0"/>
                                              <w:marBottom w:val="0"/>
                                              <w:divBdr>
                                                <w:top w:val="none" w:sz="0" w:space="0" w:color="auto"/>
                                                <w:left w:val="none" w:sz="0" w:space="0" w:color="auto"/>
                                                <w:bottom w:val="none" w:sz="0" w:space="0" w:color="auto"/>
                                                <w:right w:val="none" w:sz="0" w:space="0" w:color="auto"/>
                                              </w:divBdr>
                                              <w:divsChild>
                                                <w:div w:id="1698316728">
                                                  <w:marLeft w:val="0"/>
                                                  <w:marRight w:val="0"/>
                                                  <w:marTop w:val="0"/>
                                                  <w:marBottom w:val="0"/>
                                                  <w:divBdr>
                                                    <w:top w:val="none" w:sz="0" w:space="0" w:color="auto"/>
                                                    <w:left w:val="none" w:sz="0" w:space="0" w:color="auto"/>
                                                    <w:bottom w:val="none" w:sz="0" w:space="0" w:color="auto"/>
                                                    <w:right w:val="none" w:sz="0" w:space="0" w:color="auto"/>
                                                  </w:divBdr>
                                                  <w:divsChild>
                                                    <w:div w:id="1007944087">
                                                      <w:marLeft w:val="0"/>
                                                      <w:marRight w:val="0"/>
                                                      <w:marTop w:val="0"/>
                                                      <w:marBottom w:val="0"/>
                                                      <w:divBdr>
                                                        <w:top w:val="none" w:sz="0" w:space="0" w:color="auto"/>
                                                        <w:left w:val="none" w:sz="0" w:space="0" w:color="auto"/>
                                                        <w:bottom w:val="none" w:sz="0" w:space="0" w:color="auto"/>
                                                        <w:right w:val="none" w:sz="0" w:space="0" w:color="auto"/>
                                                      </w:divBdr>
                                                      <w:divsChild>
                                                        <w:div w:id="15672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96749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narv\AppData\Local\Microsoft\Windows\Temporary%20Internet%20Files\Content.Outlook\VVKJUN51\4-24%20to%204-28-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4-24 to 4-28-2016</Template>
  <TotalTime>7</TotalTime>
  <Pages>2</Pages>
  <Words>565</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MONDAY</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Molnarv</dc:creator>
  <cp:lastModifiedBy>Molnarv</cp:lastModifiedBy>
  <cp:revision>3</cp:revision>
  <dcterms:created xsi:type="dcterms:W3CDTF">2017-01-26T20:03:00Z</dcterms:created>
  <dcterms:modified xsi:type="dcterms:W3CDTF">2017-01-27T12:24:00Z</dcterms:modified>
</cp:coreProperties>
</file>