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350"/>
        <w:gridCol w:w="2176"/>
        <w:gridCol w:w="2324"/>
        <w:gridCol w:w="2250"/>
        <w:gridCol w:w="2430"/>
        <w:gridCol w:w="2412"/>
      </w:tblGrid>
      <w:tr w:rsidR="00AA4D2E" w:rsidRPr="001E0680" w:rsidTr="001E0680">
        <w:trPr>
          <w:cantSplit/>
          <w:trHeight w:val="7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pPr>
              <w:rPr>
                <w:sz w:val="22"/>
                <w:szCs w:val="22"/>
              </w:rPr>
            </w:pPr>
            <w:r w:rsidRPr="001E0680">
              <w:rPr>
                <w:sz w:val="22"/>
                <w:szCs w:val="22"/>
              </w:rPr>
              <w:t>8</w:t>
            </w:r>
            <w:r w:rsidRPr="001E0680">
              <w:rPr>
                <w:sz w:val="22"/>
                <w:szCs w:val="22"/>
                <w:vertAlign w:val="superscript"/>
              </w:rPr>
              <w:t>th</w:t>
            </w:r>
            <w:r w:rsidRPr="001E0680">
              <w:rPr>
                <w:sz w:val="22"/>
                <w:szCs w:val="22"/>
              </w:rPr>
              <w:t xml:space="preserve"> grade</w:t>
            </w:r>
          </w:p>
          <w:p w:rsidR="00AA4D2E" w:rsidRPr="001E0680" w:rsidRDefault="00AA4D2E">
            <w:pPr>
              <w:rPr>
                <w:sz w:val="22"/>
                <w:szCs w:val="22"/>
              </w:rPr>
            </w:pPr>
            <w:r w:rsidRPr="001E0680">
              <w:rPr>
                <w:sz w:val="22"/>
                <w:szCs w:val="22"/>
              </w:rPr>
              <w:t>Social Studies</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Monday</w:t>
            </w:r>
          </w:p>
          <w:p w:rsidR="00AA4D2E" w:rsidRPr="001E0680" w:rsidRDefault="005271D1" w:rsidP="00E25B95">
            <w:pPr>
              <w:jc w:val="center"/>
              <w:rPr>
                <w:sz w:val="22"/>
                <w:szCs w:val="22"/>
              </w:rPr>
            </w:pPr>
            <w:r>
              <w:rPr>
                <w:sz w:val="22"/>
                <w:szCs w:val="22"/>
              </w:rPr>
              <w:t>1-16</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Tuesday</w:t>
            </w:r>
          </w:p>
          <w:p w:rsidR="002823A0" w:rsidRPr="001E0680" w:rsidRDefault="005271D1" w:rsidP="00E25B95">
            <w:pPr>
              <w:jc w:val="center"/>
              <w:rPr>
                <w:sz w:val="22"/>
                <w:szCs w:val="22"/>
              </w:rPr>
            </w:pPr>
            <w:r>
              <w:rPr>
                <w:sz w:val="22"/>
                <w:szCs w:val="22"/>
              </w:rPr>
              <w:t>1-17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Wednesday</w:t>
            </w:r>
          </w:p>
          <w:p w:rsidR="00AA4D2E" w:rsidRPr="001E0680" w:rsidRDefault="00AF2F6A" w:rsidP="005271D1">
            <w:pPr>
              <w:jc w:val="center"/>
              <w:rPr>
                <w:sz w:val="22"/>
                <w:szCs w:val="22"/>
              </w:rPr>
            </w:pPr>
            <w:r>
              <w:rPr>
                <w:sz w:val="22"/>
                <w:szCs w:val="22"/>
              </w:rPr>
              <w:t>1-1</w:t>
            </w:r>
            <w:r w:rsidR="005271D1">
              <w:rPr>
                <w:sz w:val="22"/>
                <w:szCs w:val="22"/>
              </w:rPr>
              <w:t>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Thursday</w:t>
            </w:r>
          </w:p>
          <w:p w:rsidR="002823A0" w:rsidRPr="001E0680" w:rsidRDefault="005271D1" w:rsidP="00E25B95">
            <w:pPr>
              <w:jc w:val="center"/>
              <w:rPr>
                <w:sz w:val="22"/>
                <w:szCs w:val="22"/>
              </w:rPr>
            </w:pPr>
            <w:r>
              <w:rPr>
                <w:sz w:val="22"/>
                <w:szCs w:val="22"/>
              </w:rPr>
              <w:t>1-19</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1E0680" w:rsidRDefault="00AA4D2E" w:rsidP="00E25B95">
            <w:pPr>
              <w:jc w:val="center"/>
              <w:rPr>
                <w:sz w:val="22"/>
                <w:szCs w:val="22"/>
              </w:rPr>
            </w:pPr>
            <w:r w:rsidRPr="001E0680">
              <w:rPr>
                <w:sz w:val="22"/>
                <w:szCs w:val="22"/>
              </w:rPr>
              <w:t>Friday</w:t>
            </w:r>
          </w:p>
          <w:p w:rsidR="00A911E1" w:rsidRPr="001E0680" w:rsidRDefault="005271D1" w:rsidP="00E25B95">
            <w:pPr>
              <w:jc w:val="center"/>
              <w:rPr>
                <w:sz w:val="22"/>
                <w:szCs w:val="22"/>
              </w:rPr>
            </w:pPr>
            <w:r>
              <w:rPr>
                <w:sz w:val="22"/>
                <w:szCs w:val="22"/>
              </w:rPr>
              <w:t>1-20</w:t>
            </w:r>
          </w:p>
        </w:tc>
      </w:tr>
      <w:tr w:rsidR="003E428D" w:rsidRPr="001E0680" w:rsidTr="001E0680">
        <w:trPr>
          <w:cantSplit/>
          <w:trHeight w:val="286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Content OBJECTIVE: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5271D1">
            <w:pPr>
              <w:rPr>
                <w:sz w:val="22"/>
                <w:szCs w:val="22"/>
              </w:rPr>
            </w:pPr>
            <w:r>
              <w:rPr>
                <w:sz w:val="22"/>
                <w:szCs w:val="22"/>
              </w:rPr>
              <w:t xml:space="preserve">Students will be able to demonstrate </w:t>
            </w:r>
            <w:r w:rsidR="005271D1">
              <w:rPr>
                <w:sz w:val="22"/>
                <w:szCs w:val="22"/>
              </w:rPr>
              <w:t>analysis of Martin Luther King Jr., speech “I have a dream” by listening to the speech and looking for connections in to current society.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A563D8" w:rsidP="005271D1">
            <w:pPr>
              <w:rPr>
                <w:sz w:val="22"/>
                <w:szCs w:val="22"/>
              </w:rPr>
            </w:pPr>
            <w:r w:rsidRPr="00A563D8">
              <w:rPr>
                <w:sz w:val="22"/>
                <w:szCs w:val="22"/>
              </w:rPr>
              <w:t xml:space="preserve">Students will be able to demonstrate </w:t>
            </w:r>
            <w:r w:rsidR="005271D1">
              <w:rPr>
                <w:sz w:val="22"/>
                <w:szCs w:val="22"/>
              </w:rPr>
              <w:t>comprehension of Washington’s farewell address and his warnings, explain how political parties emerged, and explain how certain events affected America’s relationship with other countries by completing a study guide</w:t>
            </w:r>
            <w:r w:rsidRPr="00A563D8">
              <w:rPr>
                <w:sz w:val="22"/>
                <w:szCs w:val="22"/>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sidRPr="005271D1">
              <w:rPr>
                <w:sz w:val="22"/>
                <w:szCs w:val="22"/>
              </w:rPr>
              <w:t>Students will be able to demonstrate comprehension of Washington’s farewell address and his warnings, explain how political parties emerged, and explain how certain events affected America’s relationship with other countries by</w:t>
            </w:r>
            <w:r>
              <w:rPr>
                <w:sz w:val="22"/>
                <w:szCs w:val="22"/>
              </w:rPr>
              <w:t xml:space="preserve"> playing a review game.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sidRPr="005271D1">
              <w:rPr>
                <w:sz w:val="22"/>
                <w:szCs w:val="22"/>
              </w:rPr>
              <w:t>Students will be able to demonstrate comprehension of Washington’s farewell address and his warnings, explain how political parties emerged, and explain how certain events affected America’s relationship with other countries by</w:t>
            </w:r>
            <w:r>
              <w:rPr>
                <w:sz w:val="22"/>
                <w:szCs w:val="22"/>
              </w:rPr>
              <w:t xml:space="preserve"> completing a chapter assessment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 xml:space="preserve">Students will be able to Evaluate current events by critiquing the news stories </w:t>
            </w:r>
            <w:proofErr w:type="gramStart"/>
            <w:r>
              <w:rPr>
                <w:sz w:val="22"/>
                <w:szCs w:val="22"/>
              </w:rPr>
              <w:t>on channel one news</w:t>
            </w:r>
            <w:proofErr w:type="gramEnd"/>
            <w:r>
              <w:rPr>
                <w:sz w:val="22"/>
                <w:szCs w:val="22"/>
              </w:rPr>
              <w:t>.</w:t>
            </w:r>
          </w:p>
        </w:tc>
      </w:tr>
      <w:tr w:rsidR="003E428D" w:rsidRPr="001E0680" w:rsidTr="001E0680">
        <w:trPr>
          <w:cantSplit/>
          <w:trHeight w:val="1844"/>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Language OBJECTIVE</w:t>
            </w: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Default="00A563D8" w:rsidP="005271D1">
            <w:pPr>
              <w:rPr>
                <w:sz w:val="22"/>
                <w:szCs w:val="22"/>
              </w:rPr>
            </w:pPr>
            <w:r>
              <w:rPr>
                <w:sz w:val="22"/>
                <w:szCs w:val="22"/>
              </w:rPr>
              <w:t xml:space="preserve">Students will orally </w:t>
            </w:r>
            <w:r w:rsidR="005271D1">
              <w:rPr>
                <w:sz w:val="22"/>
                <w:szCs w:val="22"/>
              </w:rPr>
              <w:t>present their analysis of Martin Luther King Jr.’s speech using a sentence stem:</w:t>
            </w:r>
          </w:p>
          <w:p w:rsidR="005271D1" w:rsidRPr="001E0680" w:rsidRDefault="005271D1" w:rsidP="005271D1">
            <w:pPr>
              <w:rPr>
                <w:sz w:val="22"/>
                <w:szCs w:val="22"/>
              </w:rPr>
            </w:pPr>
            <w:r>
              <w:rPr>
                <w:sz w:val="22"/>
                <w:szCs w:val="22"/>
              </w:rPr>
              <w:t>Martin Luther King Jr.’s speech relates to current society…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Students will orally identify 3 things they remember for chapter 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5271D1">
            <w:pPr>
              <w:rPr>
                <w:sz w:val="22"/>
                <w:szCs w:val="22"/>
              </w:rPr>
            </w:pPr>
            <w:r>
              <w:rPr>
                <w:sz w:val="22"/>
                <w:szCs w:val="22"/>
              </w:rPr>
              <w:t>Students will orally answer questions about chapter 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Students will write to answer question about chapter  8</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Students will orally summarize one of the news articles form channel one new.</w:t>
            </w:r>
          </w:p>
        </w:tc>
      </w:tr>
      <w:tr w:rsidR="003E428D" w:rsidRPr="001E0680" w:rsidTr="001E0680">
        <w:trPr>
          <w:cantSplit/>
          <w:trHeight w:val="1871"/>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VOCABULARY:</w:t>
            </w:r>
          </w:p>
          <w:p w:rsidR="003E428D" w:rsidRPr="001E0680" w:rsidRDefault="003E428D" w:rsidP="003E428D">
            <w:pPr>
              <w:rPr>
                <w:sz w:val="22"/>
                <w:szCs w:val="22"/>
              </w:rPr>
            </w:pP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Default="003E428D" w:rsidP="003E428D">
            <w:pPr>
              <w:rPr>
                <w:sz w:val="22"/>
                <w:szCs w:val="22"/>
              </w:rPr>
            </w:pPr>
            <w:r>
              <w:rPr>
                <w:sz w:val="22"/>
                <w:szCs w:val="22"/>
              </w:rPr>
              <w:t>Neutral</w:t>
            </w:r>
          </w:p>
          <w:p w:rsidR="003E428D" w:rsidRDefault="003E428D" w:rsidP="003E428D">
            <w:pPr>
              <w:rPr>
                <w:sz w:val="22"/>
                <w:szCs w:val="22"/>
              </w:rPr>
            </w:pPr>
            <w:r>
              <w:rPr>
                <w:sz w:val="22"/>
                <w:szCs w:val="22"/>
              </w:rPr>
              <w:t>Impressment</w:t>
            </w:r>
          </w:p>
          <w:p w:rsidR="00AF2F6A" w:rsidRDefault="00AF2F6A" w:rsidP="003E428D">
            <w:pPr>
              <w:rPr>
                <w:sz w:val="22"/>
                <w:szCs w:val="22"/>
              </w:rPr>
            </w:pPr>
            <w:r>
              <w:rPr>
                <w:sz w:val="22"/>
                <w:szCs w:val="22"/>
              </w:rPr>
              <w:t>Alien</w:t>
            </w:r>
          </w:p>
          <w:p w:rsidR="00AF2F6A" w:rsidRDefault="00AF2F6A" w:rsidP="003E428D">
            <w:pPr>
              <w:rPr>
                <w:sz w:val="22"/>
                <w:szCs w:val="22"/>
              </w:rPr>
            </w:pPr>
            <w:r>
              <w:rPr>
                <w:sz w:val="22"/>
                <w:szCs w:val="22"/>
              </w:rPr>
              <w:t>Sedition</w:t>
            </w:r>
          </w:p>
          <w:p w:rsidR="00AF2F6A" w:rsidRDefault="00AF2F6A" w:rsidP="003E428D">
            <w:pPr>
              <w:rPr>
                <w:sz w:val="22"/>
                <w:szCs w:val="22"/>
              </w:rPr>
            </w:pPr>
            <w:r>
              <w:rPr>
                <w:sz w:val="22"/>
                <w:szCs w:val="22"/>
              </w:rPr>
              <w:t>Nullify</w:t>
            </w:r>
          </w:p>
          <w:p w:rsidR="00AF2F6A" w:rsidRDefault="00AF2F6A" w:rsidP="003E428D">
            <w:pPr>
              <w:rPr>
                <w:sz w:val="22"/>
                <w:szCs w:val="22"/>
              </w:rPr>
            </w:pPr>
            <w:r>
              <w:rPr>
                <w:sz w:val="22"/>
                <w:szCs w:val="22"/>
              </w:rPr>
              <w:t>State’s rights</w:t>
            </w:r>
          </w:p>
          <w:p w:rsidR="00AF2F6A" w:rsidRDefault="00AF2F6A" w:rsidP="003E428D">
            <w:pPr>
              <w:rPr>
                <w:sz w:val="22"/>
                <w:szCs w:val="22"/>
              </w:rPr>
            </w:pPr>
            <w:r>
              <w:rPr>
                <w:sz w:val="22"/>
                <w:szCs w:val="22"/>
              </w:rPr>
              <w:t>precedent</w:t>
            </w:r>
          </w:p>
          <w:p w:rsidR="003E428D" w:rsidRPr="001E0680" w:rsidRDefault="003E428D" w:rsidP="003E428D">
            <w:pPr>
              <w:rPr>
                <w:sz w:val="22"/>
                <w:szCs w:val="22"/>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Vocabulary quiz</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p>
        </w:tc>
      </w:tr>
      <w:tr w:rsidR="003E428D" w:rsidRPr="001E0680" w:rsidTr="001E0680">
        <w:trPr>
          <w:cantSplit/>
          <w:trHeight w:val="55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lastRenderedPageBreak/>
              <w:t>GLCE:</w:t>
            </w:r>
          </w:p>
          <w:p w:rsidR="003E428D" w:rsidRPr="001E0680" w:rsidRDefault="003E428D" w:rsidP="003E428D">
            <w:pPr>
              <w:rPr>
                <w:sz w:val="22"/>
                <w:szCs w:val="22"/>
              </w:rPr>
            </w:pPr>
          </w:p>
          <w:p w:rsidR="003E428D" w:rsidRPr="001E0680" w:rsidRDefault="003E428D" w:rsidP="003E428D">
            <w:pPr>
              <w:rPr>
                <w:sz w:val="22"/>
                <w:szCs w:val="22"/>
              </w:rPr>
            </w:pP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jc w:val="cente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71D1" w:rsidRDefault="00A563D8" w:rsidP="003E428D">
            <w:pPr>
              <w:jc w:val="center"/>
              <w:rPr>
                <w:sz w:val="20"/>
                <w:szCs w:val="20"/>
              </w:rPr>
            </w:pPr>
            <w:r w:rsidRPr="00A563D8">
              <w:rPr>
                <w:sz w:val="20"/>
                <w:szCs w:val="20"/>
              </w:rPr>
              <w:t>8 – U4.1.1 Washington’s Farewell – Use Washington’s Farewell Address to analyze the most significant challenges the new nation faced and the extent to which subsequent Presidents heeded Washington’s advice.</w:t>
            </w:r>
            <w:r w:rsidR="005271D1" w:rsidRPr="00A563D8">
              <w:rPr>
                <w:sz w:val="20"/>
                <w:szCs w:val="20"/>
              </w:rPr>
              <w:t xml:space="preserve"> </w:t>
            </w:r>
          </w:p>
          <w:p w:rsidR="003E428D" w:rsidRPr="001E0680" w:rsidRDefault="005271D1" w:rsidP="003E428D">
            <w:pPr>
              <w:jc w:val="center"/>
              <w:rPr>
                <w:sz w:val="20"/>
                <w:szCs w:val="20"/>
              </w:rPr>
            </w:pPr>
            <w:r w:rsidRPr="00A563D8">
              <w:rPr>
                <w:sz w:val="20"/>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71D1" w:rsidRPr="005271D1" w:rsidRDefault="005271D1" w:rsidP="005271D1">
            <w:pPr>
              <w:rPr>
                <w:sz w:val="20"/>
                <w:szCs w:val="20"/>
              </w:rPr>
            </w:pPr>
            <w:r w:rsidRPr="005271D1">
              <w:rPr>
                <w:sz w:val="20"/>
                <w:szCs w:val="20"/>
              </w:rPr>
              <w:t xml:space="preserve">8 – U4.1.1 Washington’s Farewell – Use Washington’s Farewell Address to analyze the most significant challenges the new nation faced and the extent to which subsequent Presidents heeded Washington’s advice. </w:t>
            </w:r>
          </w:p>
          <w:p w:rsidR="003E428D" w:rsidRPr="001E0680" w:rsidRDefault="005271D1" w:rsidP="005271D1">
            <w:pPr>
              <w:rPr>
                <w:sz w:val="20"/>
                <w:szCs w:val="20"/>
              </w:rPr>
            </w:pPr>
            <w:r w:rsidRPr="005271D1">
              <w:rPr>
                <w:sz w:val="20"/>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71D1" w:rsidRPr="005271D1" w:rsidRDefault="005271D1" w:rsidP="005271D1">
            <w:pPr>
              <w:rPr>
                <w:sz w:val="20"/>
                <w:szCs w:val="20"/>
              </w:rPr>
            </w:pPr>
            <w:r w:rsidRPr="005271D1">
              <w:rPr>
                <w:sz w:val="20"/>
                <w:szCs w:val="20"/>
              </w:rPr>
              <w:t xml:space="preserve">8 – U4.1.1 Washington’s Farewell – Use Washington’s Farewell Address to analyze the most significant challenges the new nation faced and the extent to which subsequent Presidents heeded Washington’s advice. </w:t>
            </w:r>
          </w:p>
          <w:p w:rsidR="003E428D" w:rsidRPr="001E0680" w:rsidRDefault="005271D1" w:rsidP="005271D1">
            <w:pPr>
              <w:rPr>
                <w:sz w:val="20"/>
                <w:szCs w:val="20"/>
              </w:rPr>
            </w:pPr>
            <w:r w:rsidRPr="005271D1">
              <w:rPr>
                <w:sz w:val="20"/>
                <w:szCs w:val="20"/>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bookmarkStart w:id="0" w:name="_GoBack"/>
            <w:bookmarkEnd w:id="0"/>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0"/>
                <w:szCs w:val="20"/>
              </w:rPr>
            </w:pPr>
          </w:p>
        </w:tc>
      </w:tr>
      <w:tr w:rsidR="003E428D" w:rsidRPr="001E0680" w:rsidTr="001E0680">
        <w:trPr>
          <w:cantSplit/>
          <w:trHeight w:val="149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3E428D" w:rsidP="003E428D">
            <w:pPr>
              <w:rPr>
                <w:sz w:val="22"/>
                <w:szCs w:val="22"/>
              </w:rPr>
            </w:pPr>
            <w:r w:rsidRPr="001E0680">
              <w:rPr>
                <w:sz w:val="22"/>
                <w:szCs w:val="22"/>
              </w:rPr>
              <w:t>Activity</w:t>
            </w:r>
          </w:p>
        </w:tc>
        <w:tc>
          <w:tcPr>
            <w:tcW w:w="2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jc w:val="center"/>
              <w:rPr>
                <w:sz w:val="22"/>
                <w:szCs w:val="22"/>
              </w:rPr>
            </w:pPr>
            <w:r>
              <w:rPr>
                <w:sz w:val="22"/>
                <w:szCs w:val="22"/>
              </w:rPr>
              <w:t xml:space="preserve">MLK </w:t>
            </w:r>
            <w:proofErr w:type="spellStart"/>
            <w:r>
              <w:rPr>
                <w:sz w:val="22"/>
                <w:szCs w:val="22"/>
              </w:rPr>
              <w:t>jr.’s</w:t>
            </w:r>
            <w:proofErr w:type="spellEnd"/>
            <w:r>
              <w:rPr>
                <w:sz w:val="22"/>
                <w:szCs w:val="22"/>
              </w:rPr>
              <w:t xml:space="preserve"> speech</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jc w:val="center"/>
              <w:rPr>
                <w:sz w:val="22"/>
                <w:szCs w:val="22"/>
              </w:rPr>
            </w:pPr>
            <w:r>
              <w:rPr>
                <w:sz w:val="22"/>
                <w:szCs w:val="22"/>
              </w:rPr>
              <w:t>Study guide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Review game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Chapter 8 test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428D" w:rsidRPr="001E0680" w:rsidRDefault="005271D1" w:rsidP="003E428D">
            <w:pPr>
              <w:rPr>
                <w:sz w:val="22"/>
                <w:szCs w:val="22"/>
              </w:rPr>
            </w:pPr>
            <w:r>
              <w:rPr>
                <w:sz w:val="22"/>
                <w:szCs w:val="22"/>
              </w:rPr>
              <w:t>Channel One</w:t>
            </w:r>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1E0680"/>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3E428D"/>
    <w:rsid w:val="00420F06"/>
    <w:rsid w:val="004809DC"/>
    <w:rsid w:val="00485F99"/>
    <w:rsid w:val="004B0FF8"/>
    <w:rsid w:val="004D4162"/>
    <w:rsid w:val="004E1075"/>
    <w:rsid w:val="004F18F4"/>
    <w:rsid w:val="00507CF1"/>
    <w:rsid w:val="005271D1"/>
    <w:rsid w:val="00561234"/>
    <w:rsid w:val="0056378A"/>
    <w:rsid w:val="00565E74"/>
    <w:rsid w:val="005879A8"/>
    <w:rsid w:val="005C3573"/>
    <w:rsid w:val="005E22B1"/>
    <w:rsid w:val="00603427"/>
    <w:rsid w:val="006218F1"/>
    <w:rsid w:val="006652DF"/>
    <w:rsid w:val="0067024E"/>
    <w:rsid w:val="006874E3"/>
    <w:rsid w:val="006E1507"/>
    <w:rsid w:val="00731BBA"/>
    <w:rsid w:val="0074708A"/>
    <w:rsid w:val="00772A56"/>
    <w:rsid w:val="00782D08"/>
    <w:rsid w:val="00786F62"/>
    <w:rsid w:val="00797731"/>
    <w:rsid w:val="007B2B47"/>
    <w:rsid w:val="007D439A"/>
    <w:rsid w:val="007F452B"/>
    <w:rsid w:val="008035A2"/>
    <w:rsid w:val="00850A80"/>
    <w:rsid w:val="008849B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563D8"/>
    <w:rsid w:val="00A911E1"/>
    <w:rsid w:val="00A93EB7"/>
    <w:rsid w:val="00AA02A8"/>
    <w:rsid w:val="00AA1715"/>
    <w:rsid w:val="00AA4D2E"/>
    <w:rsid w:val="00AF2F6A"/>
    <w:rsid w:val="00B0640E"/>
    <w:rsid w:val="00B06DA1"/>
    <w:rsid w:val="00B136CF"/>
    <w:rsid w:val="00B243F3"/>
    <w:rsid w:val="00B30147"/>
    <w:rsid w:val="00B671F7"/>
    <w:rsid w:val="00BA129C"/>
    <w:rsid w:val="00BE5746"/>
    <w:rsid w:val="00C10C09"/>
    <w:rsid w:val="00C26EB2"/>
    <w:rsid w:val="00C4150D"/>
    <w:rsid w:val="00C56F99"/>
    <w:rsid w:val="00C71603"/>
    <w:rsid w:val="00CD1B55"/>
    <w:rsid w:val="00CF3925"/>
    <w:rsid w:val="00D12B20"/>
    <w:rsid w:val="00D149FA"/>
    <w:rsid w:val="00D469B1"/>
    <w:rsid w:val="00D6106A"/>
    <w:rsid w:val="00D86B5E"/>
    <w:rsid w:val="00DA3F0F"/>
    <w:rsid w:val="00DB797F"/>
    <w:rsid w:val="00DC3158"/>
    <w:rsid w:val="00DE1C5A"/>
    <w:rsid w:val="00E00DD6"/>
    <w:rsid w:val="00E12D9A"/>
    <w:rsid w:val="00E25B95"/>
    <w:rsid w:val="00E33ED7"/>
    <w:rsid w:val="00E51F62"/>
    <w:rsid w:val="00E53D66"/>
    <w:rsid w:val="00E5731D"/>
    <w:rsid w:val="00EA31E3"/>
    <w:rsid w:val="00EC1403"/>
    <w:rsid w:val="00ED527E"/>
    <w:rsid w:val="00EE6C93"/>
    <w:rsid w:val="00F02CB3"/>
    <w:rsid w:val="00F04891"/>
    <w:rsid w:val="00F04AB8"/>
    <w:rsid w:val="00F063DB"/>
    <w:rsid w:val="00F2320C"/>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0</TotalTime>
  <Pages>2</Pages>
  <Words>477</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2017-01-13T18:39:00Z</dcterms:created>
  <dcterms:modified xsi:type="dcterms:W3CDTF">2017-01-13T18:39:00Z</dcterms:modified>
</cp:coreProperties>
</file>